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7132F" w14:textId="77777777" w:rsidR="00DD2C14" w:rsidRDefault="00DD2C14" w:rsidP="00DD2C14">
      <w:pPr>
        <w:rPr>
          <w:lang w:val="it-IT" w:eastAsia="it-IT"/>
        </w:rPr>
      </w:pPr>
    </w:p>
    <w:p w14:paraId="40A7CEE9" w14:textId="77777777" w:rsidR="007F7A32" w:rsidRPr="00C478B4" w:rsidRDefault="00784CD2" w:rsidP="000C3451">
      <w:pPr>
        <w:pStyle w:val="Titolo4"/>
        <w:spacing w:after="200"/>
        <w:jc w:val="both"/>
        <w:rPr>
          <w:rFonts w:ascii="Arial Narrow" w:hAnsi="Arial Narrow"/>
          <w:szCs w:val="22"/>
          <w:u w:val="single"/>
        </w:rPr>
      </w:pPr>
      <w:r>
        <w:rPr>
          <w:rFonts w:ascii="Arial Narrow" w:hAnsi="Arial Narrow"/>
          <w:szCs w:val="22"/>
          <w:u w:val="single"/>
        </w:rPr>
        <w:t xml:space="preserve"> </w:t>
      </w:r>
    </w:p>
    <w:p w14:paraId="00B99C83" w14:textId="77777777" w:rsidR="007F7A32" w:rsidRPr="00C478B4" w:rsidRDefault="007F7A32" w:rsidP="000C3451">
      <w:pPr>
        <w:jc w:val="both"/>
        <w:rPr>
          <w:rFonts w:ascii="Arial Narrow" w:hAnsi="Arial Narrow"/>
          <w:sz w:val="22"/>
          <w:lang w:val="it-IT"/>
        </w:rPr>
      </w:pPr>
    </w:p>
    <w:p w14:paraId="6BB5F539" w14:textId="77777777" w:rsidR="007F7A32" w:rsidRPr="00C478B4" w:rsidRDefault="007F7A32" w:rsidP="000C3451">
      <w:pPr>
        <w:pStyle w:val="Titolo4"/>
        <w:spacing w:after="200"/>
        <w:rPr>
          <w:rFonts w:ascii="Arial Narrow" w:hAnsi="Arial Narrow"/>
          <w:szCs w:val="22"/>
        </w:rPr>
      </w:pPr>
      <w:r w:rsidRPr="00C478B4">
        <w:rPr>
          <w:rFonts w:ascii="Arial Narrow" w:hAnsi="Arial Narrow"/>
          <w:szCs w:val="22"/>
        </w:rPr>
        <w:t>DICHIARAZIONI SOSTITUTIVE DI CERTIFICAZIONI</w:t>
      </w:r>
    </w:p>
    <w:p w14:paraId="3E8D8F48" w14:textId="77777777" w:rsidR="007F7A32" w:rsidRPr="00C478B4" w:rsidRDefault="007F7A32" w:rsidP="000C3451">
      <w:pPr>
        <w:jc w:val="center"/>
        <w:rPr>
          <w:rFonts w:ascii="Arial Narrow" w:hAnsi="Arial Narrow"/>
          <w:sz w:val="22"/>
          <w:lang w:val="it-IT"/>
        </w:rPr>
      </w:pPr>
      <w:r w:rsidRPr="00C478B4">
        <w:rPr>
          <w:rFonts w:ascii="Arial Narrow" w:hAnsi="Arial Narrow"/>
          <w:sz w:val="22"/>
          <w:lang w:val="it-IT"/>
        </w:rPr>
        <w:t>(art. 46 D.P.R. n. 445/2000)</w:t>
      </w:r>
    </w:p>
    <w:p w14:paraId="57BEA109" w14:textId="77777777" w:rsidR="007F7A32" w:rsidRPr="00C478B4" w:rsidRDefault="00784CD2" w:rsidP="000C3451">
      <w:pPr>
        <w:jc w:val="center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b/>
          <w:sz w:val="22"/>
          <w:lang w:val="it-IT"/>
        </w:rPr>
        <w:t xml:space="preserve"> </w:t>
      </w:r>
    </w:p>
    <w:p w14:paraId="4734B4FB" w14:textId="77777777" w:rsidR="007F7A32" w:rsidRPr="00272081" w:rsidRDefault="007F7A32" w:rsidP="000C3451">
      <w:pPr>
        <w:widowControl/>
        <w:jc w:val="both"/>
        <w:rPr>
          <w:rFonts w:ascii="Arial" w:hAnsi="Arial" w:cs="Arial"/>
          <w:kern w:val="0"/>
          <w:sz w:val="20"/>
          <w:szCs w:val="20"/>
          <w:lang w:val="it-IT" w:eastAsia="en-US"/>
        </w:rPr>
      </w:pPr>
      <w:r w:rsidRPr="00272081">
        <w:rPr>
          <w:rFonts w:ascii="Arial" w:hAnsi="Arial" w:cs="Arial"/>
          <w:kern w:val="0"/>
          <w:sz w:val="20"/>
          <w:szCs w:val="20"/>
          <w:lang w:val="it-IT" w:eastAsia="en-US"/>
        </w:rPr>
        <w:t>Il /La   sottoscritto/a:</w:t>
      </w:r>
    </w:p>
    <w:p w14:paraId="14FC61C1" w14:textId="37ADC0E6" w:rsidR="007F7A32" w:rsidRPr="00272081" w:rsidRDefault="007F7A32" w:rsidP="000C3451">
      <w:pPr>
        <w:widowControl/>
        <w:jc w:val="both"/>
        <w:rPr>
          <w:rFonts w:ascii="Arial" w:hAnsi="Arial" w:cs="Arial"/>
          <w:i/>
          <w:kern w:val="0"/>
          <w:sz w:val="20"/>
          <w:szCs w:val="20"/>
          <w:lang w:val="it-IT" w:eastAsia="en-US"/>
        </w:rPr>
      </w:pPr>
      <w:r w:rsidRPr="00272081">
        <w:rPr>
          <w:rFonts w:ascii="Arial" w:hAnsi="Arial" w:cs="Arial"/>
          <w:kern w:val="0"/>
          <w:sz w:val="20"/>
          <w:szCs w:val="20"/>
          <w:lang w:val="it-IT" w:eastAsia="en-US"/>
        </w:rPr>
        <w:t>COGNOME______________________________________________________</w:t>
      </w:r>
      <w:r w:rsidR="00272081">
        <w:rPr>
          <w:rFonts w:ascii="Arial" w:hAnsi="Arial" w:cs="Arial"/>
          <w:kern w:val="0"/>
          <w:sz w:val="20"/>
          <w:szCs w:val="20"/>
          <w:lang w:val="it-IT" w:eastAsia="en-US"/>
        </w:rPr>
        <w:t>___________________________</w:t>
      </w:r>
      <w:r w:rsidRPr="00272081">
        <w:rPr>
          <w:rFonts w:ascii="Arial" w:hAnsi="Arial" w:cs="Arial"/>
          <w:i/>
          <w:kern w:val="0"/>
          <w:sz w:val="20"/>
          <w:szCs w:val="20"/>
          <w:lang w:val="it-IT" w:eastAsia="en-US"/>
        </w:rPr>
        <w:t>(per le donne indicare esclusivamente  il cognome da nubile)</w:t>
      </w:r>
    </w:p>
    <w:p w14:paraId="313EE954" w14:textId="5D03C15D" w:rsidR="007F7A32" w:rsidRPr="00272081" w:rsidRDefault="007F7A32" w:rsidP="000C3451">
      <w:pPr>
        <w:widowControl/>
        <w:jc w:val="both"/>
        <w:rPr>
          <w:rFonts w:ascii="Arial" w:hAnsi="Arial" w:cs="Arial"/>
          <w:kern w:val="0"/>
          <w:sz w:val="20"/>
          <w:szCs w:val="20"/>
          <w:lang w:val="it-IT" w:eastAsia="en-US"/>
        </w:rPr>
      </w:pPr>
      <w:r w:rsidRPr="00272081">
        <w:rPr>
          <w:rFonts w:ascii="Arial" w:hAnsi="Arial" w:cs="Arial"/>
          <w:kern w:val="0"/>
          <w:sz w:val="20"/>
          <w:szCs w:val="20"/>
          <w:lang w:val="it-IT" w:eastAsia="en-US"/>
        </w:rPr>
        <w:t>NOME__________________________________________________________</w:t>
      </w:r>
      <w:r w:rsidR="00272081">
        <w:rPr>
          <w:rFonts w:ascii="Arial" w:hAnsi="Arial" w:cs="Arial"/>
          <w:kern w:val="0"/>
          <w:sz w:val="20"/>
          <w:szCs w:val="20"/>
          <w:lang w:val="it-IT" w:eastAsia="en-US"/>
        </w:rPr>
        <w:t>___________________________</w:t>
      </w:r>
    </w:p>
    <w:p w14:paraId="558A088A" w14:textId="30B7A509" w:rsidR="007F7A32" w:rsidRPr="00272081" w:rsidRDefault="007F7A32" w:rsidP="000C3451">
      <w:pPr>
        <w:widowControl/>
        <w:jc w:val="both"/>
        <w:rPr>
          <w:rFonts w:ascii="Arial" w:hAnsi="Arial" w:cs="Arial"/>
          <w:kern w:val="0"/>
          <w:sz w:val="20"/>
          <w:szCs w:val="20"/>
          <w:lang w:val="it-IT" w:eastAsia="en-US"/>
        </w:rPr>
      </w:pPr>
      <w:r w:rsidRPr="00272081">
        <w:rPr>
          <w:rFonts w:ascii="Arial" w:hAnsi="Arial" w:cs="Arial"/>
          <w:kern w:val="0"/>
          <w:sz w:val="20"/>
          <w:szCs w:val="20"/>
          <w:lang w:val="it-IT" w:eastAsia="en-US"/>
        </w:rPr>
        <w:t xml:space="preserve">CODICE </w:t>
      </w:r>
      <w:r w:rsidR="00272081">
        <w:rPr>
          <w:rFonts w:ascii="Arial" w:hAnsi="Arial" w:cs="Arial"/>
          <w:kern w:val="0"/>
          <w:sz w:val="20"/>
          <w:szCs w:val="20"/>
          <w:lang w:val="it-IT" w:eastAsia="en-US"/>
        </w:rPr>
        <w:t>FISCALE  ____</w:t>
      </w:r>
      <w:r w:rsidRPr="00272081">
        <w:rPr>
          <w:rFonts w:ascii="Arial" w:hAnsi="Arial" w:cs="Arial"/>
          <w:kern w:val="0"/>
          <w:sz w:val="20"/>
          <w:szCs w:val="20"/>
          <w:lang w:val="it-IT" w:eastAsia="en-US"/>
        </w:rPr>
        <w:t>_____________________________________________________________________</w:t>
      </w:r>
    </w:p>
    <w:p w14:paraId="2B768BD9" w14:textId="792EC44F" w:rsidR="007F7A32" w:rsidRPr="00272081" w:rsidRDefault="00272081" w:rsidP="000C3451">
      <w:pPr>
        <w:widowControl/>
        <w:jc w:val="both"/>
        <w:rPr>
          <w:rFonts w:ascii="Arial" w:hAnsi="Arial" w:cs="Arial"/>
          <w:kern w:val="0"/>
          <w:sz w:val="20"/>
          <w:szCs w:val="20"/>
          <w:lang w:val="it-IT" w:eastAsia="en-US"/>
        </w:rPr>
      </w:pPr>
      <w:r>
        <w:rPr>
          <w:rFonts w:ascii="Arial" w:hAnsi="Arial" w:cs="Arial"/>
          <w:kern w:val="0"/>
          <w:sz w:val="20"/>
          <w:szCs w:val="20"/>
          <w:lang w:val="it-IT" w:eastAsia="en-US"/>
        </w:rPr>
        <w:t>NATO/A A _________________________</w:t>
      </w:r>
      <w:r w:rsidR="007F7A32" w:rsidRPr="00272081">
        <w:rPr>
          <w:rFonts w:ascii="Arial" w:hAnsi="Arial" w:cs="Arial"/>
          <w:kern w:val="0"/>
          <w:sz w:val="20"/>
          <w:szCs w:val="20"/>
          <w:lang w:val="it-IT" w:eastAsia="en-US"/>
        </w:rPr>
        <w:t>_______________________________  PROV. (</w:t>
      </w:r>
      <w:r w:rsidR="007F7A32" w:rsidRPr="00272081">
        <w:rPr>
          <w:rFonts w:ascii="Arial" w:hAnsi="Arial" w:cs="Arial"/>
          <w:i/>
          <w:kern w:val="0"/>
          <w:sz w:val="20"/>
          <w:szCs w:val="20"/>
          <w:lang w:val="it-IT" w:eastAsia="en-US"/>
        </w:rPr>
        <w:t>sigla</w:t>
      </w:r>
      <w:r w:rsidR="007F7A32" w:rsidRPr="00272081">
        <w:rPr>
          <w:rFonts w:ascii="Arial" w:hAnsi="Arial" w:cs="Arial"/>
          <w:kern w:val="0"/>
          <w:sz w:val="20"/>
          <w:szCs w:val="20"/>
          <w:lang w:val="it-IT" w:eastAsia="en-US"/>
        </w:rPr>
        <w:t>)_____________</w:t>
      </w:r>
    </w:p>
    <w:p w14:paraId="7DDFC504" w14:textId="4F93F0BB" w:rsidR="007F7A32" w:rsidRPr="00272081" w:rsidRDefault="00272081" w:rsidP="000C3451">
      <w:pPr>
        <w:widowControl/>
        <w:jc w:val="both"/>
        <w:rPr>
          <w:rFonts w:ascii="Arial" w:hAnsi="Arial" w:cs="Arial"/>
          <w:kern w:val="0"/>
          <w:sz w:val="20"/>
          <w:szCs w:val="20"/>
          <w:lang w:val="it-IT" w:eastAsia="en-US"/>
        </w:rPr>
      </w:pPr>
      <w:r>
        <w:rPr>
          <w:rFonts w:ascii="Arial" w:hAnsi="Arial" w:cs="Arial"/>
          <w:kern w:val="0"/>
          <w:sz w:val="20"/>
          <w:szCs w:val="20"/>
          <w:lang w:val="it-IT" w:eastAsia="en-US"/>
        </w:rPr>
        <w:t>IL    ___________</w:t>
      </w:r>
      <w:r w:rsidR="007F7A32" w:rsidRPr="00272081">
        <w:rPr>
          <w:rFonts w:ascii="Arial" w:hAnsi="Arial" w:cs="Arial"/>
          <w:kern w:val="0"/>
          <w:sz w:val="20"/>
          <w:szCs w:val="20"/>
          <w:lang w:val="it-IT" w:eastAsia="en-US"/>
        </w:rPr>
        <w:t>___________________________________________</w:t>
      </w:r>
      <w:r>
        <w:rPr>
          <w:rFonts w:ascii="Arial" w:hAnsi="Arial" w:cs="Arial"/>
          <w:kern w:val="0"/>
          <w:sz w:val="20"/>
          <w:szCs w:val="20"/>
          <w:lang w:val="it-IT" w:eastAsia="en-US"/>
        </w:rPr>
        <w:t>_______ SESSO ____________</w:t>
      </w:r>
      <w:r w:rsidR="007F7A32" w:rsidRPr="00272081">
        <w:rPr>
          <w:rFonts w:ascii="Arial" w:hAnsi="Arial" w:cs="Arial"/>
          <w:kern w:val="0"/>
          <w:sz w:val="20"/>
          <w:szCs w:val="20"/>
          <w:lang w:val="it-IT" w:eastAsia="en-US"/>
        </w:rPr>
        <w:t xml:space="preserve">____  </w:t>
      </w:r>
    </w:p>
    <w:p w14:paraId="78177EF7" w14:textId="3EAC8AC7" w:rsidR="007F7A32" w:rsidRPr="00272081" w:rsidRDefault="00272081" w:rsidP="000C3451">
      <w:pPr>
        <w:widowControl/>
        <w:jc w:val="both"/>
        <w:rPr>
          <w:rFonts w:ascii="Arial" w:hAnsi="Arial" w:cs="Arial"/>
          <w:kern w:val="0"/>
          <w:sz w:val="20"/>
          <w:szCs w:val="20"/>
          <w:lang w:val="it-IT" w:eastAsia="en-US"/>
        </w:rPr>
      </w:pPr>
      <w:r>
        <w:rPr>
          <w:rFonts w:ascii="Arial" w:hAnsi="Arial" w:cs="Arial"/>
          <w:kern w:val="0"/>
          <w:sz w:val="20"/>
          <w:szCs w:val="20"/>
          <w:lang w:val="it-IT" w:eastAsia="en-US"/>
        </w:rPr>
        <w:t>TELEFONO: ___</w:t>
      </w:r>
      <w:r w:rsidR="007F7A32" w:rsidRPr="00272081">
        <w:rPr>
          <w:rFonts w:ascii="Arial" w:hAnsi="Arial" w:cs="Arial"/>
          <w:kern w:val="0"/>
          <w:sz w:val="20"/>
          <w:szCs w:val="20"/>
          <w:lang w:val="it-IT" w:eastAsia="en-US"/>
        </w:rPr>
        <w:t>_____________________________</w:t>
      </w:r>
      <w:r>
        <w:rPr>
          <w:rFonts w:ascii="Arial" w:hAnsi="Arial" w:cs="Arial"/>
          <w:kern w:val="0"/>
          <w:sz w:val="20"/>
          <w:szCs w:val="20"/>
          <w:lang w:val="it-IT" w:eastAsia="en-US"/>
        </w:rPr>
        <w:t>__ CELLULARE: _________________</w:t>
      </w:r>
      <w:r w:rsidR="007F7A32" w:rsidRPr="00272081">
        <w:rPr>
          <w:rFonts w:ascii="Arial" w:hAnsi="Arial" w:cs="Arial"/>
          <w:kern w:val="0"/>
          <w:sz w:val="20"/>
          <w:szCs w:val="20"/>
          <w:lang w:val="it-IT" w:eastAsia="en-US"/>
        </w:rPr>
        <w:t>_________________</w:t>
      </w:r>
    </w:p>
    <w:p w14:paraId="386EBD1F" w14:textId="77777777" w:rsidR="007F7A32" w:rsidRPr="00272081" w:rsidRDefault="007F7A32" w:rsidP="000C3451">
      <w:pPr>
        <w:widowControl/>
        <w:jc w:val="both"/>
        <w:rPr>
          <w:rFonts w:ascii="Arial" w:hAnsi="Arial" w:cs="Arial"/>
          <w:kern w:val="0"/>
          <w:sz w:val="20"/>
          <w:szCs w:val="20"/>
          <w:lang w:val="it-IT" w:eastAsia="en-US"/>
        </w:rPr>
      </w:pPr>
      <w:r w:rsidRPr="00272081">
        <w:rPr>
          <w:rFonts w:ascii="Arial" w:hAnsi="Arial" w:cs="Arial"/>
          <w:kern w:val="0"/>
          <w:sz w:val="20"/>
          <w:szCs w:val="20"/>
          <w:lang w:val="it-IT" w:eastAsia="en-US"/>
        </w:rPr>
        <w:t>E-MAIL: _________________________________________________________________________________________</w:t>
      </w:r>
    </w:p>
    <w:p w14:paraId="0B5A1D9D" w14:textId="77777777" w:rsidR="007F7A32" w:rsidRPr="00272081" w:rsidRDefault="007F7A32" w:rsidP="000C3451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B2ED13A" w14:textId="442BC549" w:rsidR="007F7A32" w:rsidRPr="00272081" w:rsidRDefault="007F7A32" w:rsidP="000C3451">
      <w:pPr>
        <w:jc w:val="both"/>
        <w:rPr>
          <w:rFonts w:ascii="Arial" w:hAnsi="Arial" w:cs="Arial"/>
          <w:sz w:val="22"/>
          <w:lang w:val="it-IT"/>
        </w:rPr>
      </w:pPr>
      <w:r w:rsidRPr="00272081">
        <w:rPr>
          <w:rFonts w:ascii="Arial" w:hAnsi="Arial" w:cs="Arial"/>
          <w:sz w:val="22"/>
          <w:lang w:val="it-IT"/>
        </w:rPr>
        <w:t>consapevole che le dichiarazioni mendaci sono punite ai sensi degli artt. 483, 495, 496 del codice penale e delle leggi speciali in materia,</w:t>
      </w:r>
      <w:r w:rsidR="00A70661" w:rsidRPr="00272081">
        <w:rPr>
          <w:rFonts w:ascii="Arial" w:hAnsi="Arial" w:cs="Arial"/>
          <w:sz w:val="22"/>
          <w:lang w:val="it-IT"/>
        </w:rPr>
        <w:t xml:space="preserve"> al fine di avvalersi della sospensione dei termini prevista dall’art. 4 del D.L. n. 61/2023</w:t>
      </w:r>
    </w:p>
    <w:p w14:paraId="6E1D5298" w14:textId="77777777" w:rsidR="007F7A32" w:rsidRPr="00272081" w:rsidRDefault="007F7A32" w:rsidP="00BB1BF8">
      <w:pPr>
        <w:pStyle w:val="Titolo7"/>
        <w:spacing w:after="200"/>
        <w:rPr>
          <w:rFonts w:ascii="Arial" w:hAnsi="Arial" w:cs="Arial"/>
          <w:b/>
          <w:sz w:val="20"/>
        </w:rPr>
      </w:pPr>
      <w:r w:rsidRPr="00272081">
        <w:rPr>
          <w:rFonts w:ascii="Arial" w:hAnsi="Arial" w:cs="Arial"/>
          <w:b/>
          <w:sz w:val="20"/>
        </w:rPr>
        <w:t>D I C H I A R A</w:t>
      </w:r>
    </w:p>
    <w:p w14:paraId="69D75F84" w14:textId="67D67478" w:rsidR="00217820" w:rsidRPr="00272081" w:rsidRDefault="00272081" w:rsidP="00A70661">
      <w:pPr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d</w:t>
      </w:r>
      <w:r w:rsidR="00A70661" w:rsidRPr="00272081">
        <w:rPr>
          <w:rFonts w:ascii="Arial" w:hAnsi="Arial" w:cs="Arial"/>
          <w:sz w:val="22"/>
          <w:lang w:val="it-IT"/>
        </w:rPr>
        <w:t xml:space="preserve">i avere, </w:t>
      </w:r>
      <w:r w:rsidR="00AE38B8">
        <w:rPr>
          <w:rFonts w:ascii="Arial" w:hAnsi="Arial" w:cs="Arial"/>
          <w:sz w:val="22"/>
          <w:lang w:val="it-IT"/>
        </w:rPr>
        <w:t xml:space="preserve">alla data del 01/05/2023, </w:t>
      </w:r>
      <w:r>
        <w:rPr>
          <w:rFonts w:ascii="Arial" w:hAnsi="Arial" w:cs="Arial"/>
          <w:sz w:val="22"/>
          <w:lang w:val="it-IT"/>
        </w:rPr>
        <w:t xml:space="preserve"> </w:t>
      </w:r>
      <w:r w:rsidRPr="00272081">
        <w:rPr>
          <w:rFonts w:ascii="Arial" w:hAnsi="Arial" w:cs="Arial" w:hint="eastAsia"/>
          <w:sz w:val="32"/>
          <w:szCs w:val="32"/>
          <w:lang w:val="it-IT"/>
        </w:rPr>
        <w:t>□</w:t>
      </w:r>
      <w:r w:rsidR="00AE38B8">
        <w:rPr>
          <w:rFonts w:ascii="Arial" w:hAnsi="Arial" w:cs="Arial" w:hint="eastAsia"/>
          <w:sz w:val="22"/>
          <w:lang w:val="it-IT"/>
        </w:rPr>
        <w:t xml:space="preserve"> </w:t>
      </w:r>
      <w:r w:rsidRPr="00AE38B8">
        <w:rPr>
          <w:rFonts w:ascii="Arial" w:hAnsi="Arial" w:cs="Arial" w:hint="eastAsia"/>
          <w:sz w:val="28"/>
          <w:szCs w:val="28"/>
          <w:lang w:val="it-IT"/>
        </w:rPr>
        <w:t>residenza</w:t>
      </w:r>
      <w:r w:rsidR="00AE38B8">
        <w:rPr>
          <w:rFonts w:ascii="Arial" w:hAnsi="Arial" w:cs="Arial"/>
          <w:sz w:val="28"/>
          <w:szCs w:val="28"/>
          <w:lang w:val="it-IT"/>
        </w:rPr>
        <w:t>*</w:t>
      </w:r>
      <w:r w:rsidRPr="00272081">
        <w:rPr>
          <w:rFonts w:ascii="Arial" w:hAnsi="Arial" w:cs="Arial" w:hint="eastAsia"/>
          <w:sz w:val="22"/>
          <w:lang w:val="it-IT"/>
        </w:rPr>
        <w:t xml:space="preserve"> </w:t>
      </w:r>
      <w:r w:rsidR="00AE38B8">
        <w:rPr>
          <w:rFonts w:ascii="Arial" w:hAnsi="Arial" w:cs="Arial"/>
          <w:sz w:val="22"/>
          <w:lang w:val="it-IT"/>
        </w:rPr>
        <w:t xml:space="preserve"> </w:t>
      </w:r>
      <w:r w:rsidRPr="00272081">
        <w:rPr>
          <w:rFonts w:ascii="Arial" w:hAnsi="Arial" w:cs="Arial" w:hint="eastAsia"/>
          <w:sz w:val="22"/>
          <w:lang w:val="it-IT"/>
        </w:rPr>
        <w:t xml:space="preserve">  </w:t>
      </w:r>
      <w:r w:rsidRPr="00272081">
        <w:rPr>
          <w:rFonts w:ascii="Arial" w:hAnsi="Arial" w:cs="Arial" w:hint="eastAsia"/>
          <w:sz w:val="32"/>
          <w:szCs w:val="32"/>
          <w:lang w:val="it-IT"/>
        </w:rPr>
        <w:t>□</w:t>
      </w:r>
      <w:r w:rsidRPr="00272081">
        <w:rPr>
          <w:rFonts w:ascii="Arial" w:hAnsi="Arial" w:cs="Arial" w:hint="eastAsia"/>
          <w:sz w:val="22"/>
          <w:lang w:val="it-IT"/>
        </w:rPr>
        <w:t xml:space="preserve"> </w:t>
      </w:r>
      <w:r w:rsidRPr="00AE38B8">
        <w:rPr>
          <w:rFonts w:ascii="Arial" w:hAnsi="Arial" w:cs="Arial" w:hint="eastAsia"/>
          <w:sz w:val="28"/>
          <w:szCs w:val="28"/>
          <w:lang w:val="it-IT"/>
        </w:rPr>
        <w:t>domicilio</w:t>
      </w:r>
      <w:r w:rsidR="00AE38B8">
        <w:rPr>
          <w:rFonts w:ascii="Arial" w:hAnsi="Arial" w:cs="Arial"/>
          <w:sz w:val="28"/>
          <w:szCs w:val="28"/>
          <w:lang w:val="it-IT"/>
        </w:rPr>
        <w:t>*</w:t>
      </w:r>
      <w:bookmarkStart w:id="0" w:name="_GoBack"/>
      <w:bookmarkEnd w:id="0"/>
    </w:p>
    <w:p w14:paraId="1D1C398B" w14:textId="161391B6" w:rsidR="00272081" w:rsidRDefault="00272081" w:rsidP="003652C7">
      <w:pPr>
        <w:rPr>
          <w:rFonts w:ascii="Arial" w:hAnsi="Arial" w:cs="Arial"/>
          <w:sz w:val="20"/>
          <w:szCs w:val="20"/>
          <w:lang w:val="it-IT"/>
        </w:rPr>
      </w:pPr>
      <w:r w:rsidRPr="00272081">
        <w:rPr>
          <w:rFonts w:ascii="Arial" w:hAnsi="Arial" w:cs="Arial"/>
          <w:sz w:val="20"/>
          <w:szCs w:val="20"/>
          <w:lang w:val="it-IT" w:eastAsia="it-IT"/>
        </w:rPr>
        <w:t xml:space="preserve">nel seguente </w:t>
      </w:r>
      <w:r w:rsidR="003652C7" w:rsidRPr="00272081">
        <w:rPr>
          <w:rFonts w:ascii="Arial" w:hAnsi="Arial" w:cs="Arial"/>
          <w:sz w:val="20"/>
          <w:szCs w:val="20"/>
          <w:lang w:val="it-IT" w:eastAsia="it-IT"/>
        </w:rPr>
        <w:t xml:space="preserve">COMUNE: </w:t>
      </w:r>
      <w:r w:rsidR="003652C7" w:rsidRPr="00272081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___________</w:t>
      </w:r>
      <w:r w:rsidRPr="00272081">
        <w:rPr>
          <w:rFonts w:ascii="Arial" w:hAnsi="Arial" w:cs="Arial"/>
          <w:sz w:val="20"/>
          <w:szCs w:val="20"/>
          <w:lang w:val="it-IT"/>
        </w:rPr>
        <w:t>_</w:t>
      </w:r>
      <w:r w:rsidR="003652C7" w:rsidRPr="00272081">
        <w:rPr>
          <w:rFonts w:ascii="Arial" w:hAnsi="Arial" w:cs="Arial"/>
          <w:sz w:val="20"/>
          <w:szCs w:val="20"/>
          <w:lang w:val="it-IT"/>
        </w:rPr>
        <w:t>___________________________________</w:t>
      </w:r>
      <w:r>
        <w:rPr>
          <w:rFonts w:ascii="Arial" w:hAnsi="Arial" w:cs="Arial"/>
          <w:sz w:val="20"/>
          <w:szCs w:val="20"/>
          <w:lang w:val="it-IT"/>
        </w:rPr>
        <w:t>___</w:t>
      </w:r>
      <w:r w:rsidR="003652C7" w:rsidRPr="00272081">
        <w:rPr>
          <w:rFonts w:ascii="Arial" w:hAnsi="Arial" w:cs="Arial"/>
          <w:sz w:val="20"/>
          <w:szCs w:val="20"/>
          <w:lang w:val="it-IT"/>
        </w:rPr>
        <w:t>_</w:t>
      </w:r>
      <w:r>
        <w:rPr>
          <w:rFonts w:ascii="Arial" w:hAnsi="Arial" w:cs="Arial"/>
          <w:sz w:val="20"/>
          <w:szCs w:val="20"/>
          <w:lang w:val="it-IT"/>
        </w:rPr>
        <w:t xml:space="preserve">____PROV.(sigla)____   </w:t>
      </w:r>
    </w:p>
    <w:p w14:paraId="4661DD08" w14:textId="74473FE9" w:rsidR="007F1FED" w:rsidRPr="00272081" w:rsidRDefault="00272081" w:rsidP="00272081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VIA__</w:t>
      </w:r>
      <w:r w:rsidR="003652C7" w:rsidRPr="00272081">
        <w:rPr>
          <w:rFonts w:ascii="Arial" w:hAnsi="Arial" w:cs="Arial"/>
          <w:sz w:val="20"/>
          <w:szCs w:val="20"/>
          <w:lang w:val="it-IT"/>
        </w:rPr>
        <w:t>________________________________</w:t>
      </w:r>
      <w:r>
        <w:rPr>
          <w:rFonts w:ascii="Arial" w:hAnsi="Arial" w:cs="Arial"/>
          <w:sz w:val="20"/>
          <w:szCs w:val="20"/>
          <w:lang w:val="it-IT"/>
        </w:rPr>
        <w:t>______________________</w:t>
      </w:r>
      <w:r w:rsidR="003652C7" w:rsidRPr="00272081">
        <w:rPr>
          <w:rFonts w:ascii="Arial" w:hAnsi="Arial" w:cs="Arial"/>
          <w:sz w:val="20"/>
          <w:szCs w:val="20"/>
          <w:lang w:val="it-IT"/>
        </w:rPr>
        <w:t>___________</w:t>
      </w:r>
      <w:r>
        <w:rPr>
          <w:rFonts w:ascii="Arial" w:hAnsi="Arial" w:cs="Arial"/>
          <w:sz w:val="20"/>
          <w:szCs w:val="20"/>
          <w:lang w:val="it-IT"/>
        </w:rPr>
        <w:t>_N.____ C.A.P. ________</w:t>
      </w:r>
    </w:p>
    <w:p w14:paraId="2DE2A634" w14:textId="76B16374" w:rsidR="00272081" w:rsidRPr="00272081" w:rsidRDefault="00272081" w:rsidP="003652C7">
      <w:pPr>
        <w:widowControl/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72081">
        <w:rPr>
          <w:rFonts w:ascii="Arial" w:hAnsi="Arial" w:cs="Arial"/>
          <w:sz w:val="20"/>
          <w:szCs w:val="20"/>
          <w:lang w:val="it-IT"/>
        </w:rPr>
        <w:t>e</w:t>
      </w:r>
      <w:r w:rsidR="00AE38B8">
        <w:rPr>
          <w:rFonts w:ascii="Arial" w:hAnsi="Arial" w:cs="Arial"/>
          <w:sz w:val="20"/>
          <w:szCs w:val="20"/>
          <w:lang w:val="it-IT"/>
        </w:rPr>
        <w:t>lencato</w:t>
      </w:r>
      <w:r w:rsidRPr="00272081">
        <w:rPr>
          <w:rFonts w:ascii="Arial" w:hAnsi="Arial" w:cs="Arial"/>
          <w:sz w:val="20"/>
          <w:szCs w:val="20"/>
          <w:lang w:val="it-IT"/>
        </w:rPr>
        <w:t xml:space="preserve"> nell’All.1 al D.L. n.61 del 01/06/2023</w:t>
      </w:r>
      <w:r w:rsidR="00AE38B8">
        <w:rPr>
          <w:rFonts w:ascii="Arial" w:hAnsi="Arial" w:cs="Arial"/>
          <w:sz w:val="20"/>
          <w:szCs w:val="20"/>
          <w:lang w:val="it-IT"/>
        </w:rPr>
        <w:t>.</w:t>
      </w:r>
    </w:p>
    <w:p w14:paraId="33695632" w14:textId="77777777" w:rsidR="00DD2C14" w:rsidRPr="00272081" w:rsidRDefault="00DD2C14" w:rsidP="007F1FED">
      <w:pPr>
        <w:widowControl/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6B1C9148" w14:textId="77777777" w:rsidR="007F7A32" w:rsidRPr="00272081" w:rsidRDefault="007F7A32" w:rsidP="000C3451">
      <w:pPr>
        <w:jc w:val="both"/>
        <w:rPr>
          <w:rFonts w:ascii="Arial" w:hAnsi="Arial" w:cs="Arial"/>
          <w:sz w:val="20"/>
          <w:szCs w:val="20"/>
          <w:lang w:val="it-IT"/>
        </w:rPr>
      </w:pPr>
      <w:r w:rsidRPr="00272081">
        <w:rPr>
          <w:rFonts w:ascii="Arial" w:hAnsi="Arial" w:cs="Arial"/>
          <w:sz w:val="20"/>
          <w:szCs w:val="20"/>
          <w:lang w:val="it-IT"/>
        </w:rPr>
        <w:t>________________________________</w:t>
      </w:r>
      <w:r w:rsidRPr="00272081">
        <w:rPr>
          <w:rFonts w:ascii="Arial" w:hAnsi="Arial" w:cs="Arial"/>
          <w:sz w:val="20"/>
          <w:szCs w:val="20"/>
          <w:lang w:val="it-IT"/>
        </w:rPr>
        <w:tab/>
      </w:r>
      <w:r w:rsidRPr="00272081">
        <w:rPr>
          <w:rFonts w:ascii="Arial" w:hAnsi="Arial" w:cs="Arial"/>
          <w:sz w:val="20"/>
          <w:szCs w:val="20"/>
          <w:lang w:val="it-IT"/>
        </w:rPr>
        <w:tab/>
      </w:r>
      <w:r w:rsidRPr="00272081">
        <w:rPr>
          <w:rFonts w:ascii="Arial" w:hAnsi="Arial" w:cs="Arial"/>
          <w:sz w:val="20"/>
          <w:szCs w:val="20"/>
          <w:lang w:val="it-IT"/>
        </w:rPr>
        <w:tab/>
      </w:r>
    </w:p>
    <w:p w14:paraId="41FE5E2F" w14:textId="77777777" w:rsidR="007F7A32" w:rsidRPr="00272081" w:rsidRDefault="007F7A32" w:rsidP="000C3451">
      <w:pPr>
        <w:jc w:val="both"/>
        <w:rPr>
          <w:rFonts w:ascii="Arial" w:hAnsi="Arial" w:cs="Arial"/>
          <w:sz w:val="20"/>
          <w:szCs w:val="20"/>
          <w:lang w:val="it-IT"/>
        </w:rPr>
      </w:pPr>
      <w:r w:rsidRPr="00272081">
        <w:rPr>
          <w:rFonts w:ascii="Arial" w:hAnsi="Arial" w:cs="Arial"/>
          <w:sz w:val="20"/>
          <w:szCs w:val="20"/>
          <w:lang w:val="it-IT"/>
        </w:rPr>
        <w:t xml:space="preserve">       (l</w:t>
      </w:r>
      <w:r w:rsidRPr="00272081">
        <w:rPr>
          <w:rFonts w:ascii="Arial" w:hAnsi="Arial" w:cs="Arial"/>
          <w:i/>
          <w:sz w:val="20"/>
          <w:szCs w:val="20"/>
          <w:lang w:val="it-IT"/>
        </w:rPr>
        <w:t xml:space="preserve">uogo e data </w:t>
      </w:r>
      <w:r w:rsidRPr="00272081">
        <w:rPr>
          <w:rFonts w:ascii="Arial" w:hAnsi="Arial" w:cs="Arial"/>
          <w:sz w:val="20"/>
          <w:szCs w:val="20"/>
          <w:lang w:val="it-IT"/>
        </w:rPr>
        <w:t>)</w:t>
      </w:r>
    </w:p>
    <w:p w14:paraId="5670019F" w14:textId="77777777" w:rsidR="007F7A32" w:rsidRPr="00272081" w:rsidRDefault="007F7A32" w:rsidP="000C3451">
      <w:pPr>
        <w:ind w:left="720"/>
        <w:jc w:val="both"/>
        <w:rPr>
          <w:rFonts w:ascii="Arial" w:hAnsi="Arial" w:cs="Arial"/>
          <w:i/>
          <w:smallCaps/>
          <w:sz w:val="20"/>
          <w:szCs w:val="20"/>
          <w:lang w:val="it-IT"/>
        </w:rPr>
      </w:pPr>
      <w:r w:rsidRPr="00272081">
        <w:rPr>
          <w:rFonts w:ascii="Arial" w:hAnsi="Arial" w:cs="Arial"/>
          <w:sz w:val="20"/>
          <w:szCs w:val="20"/>
          <w:lang w:val="it-IT"/>
        </w:rPr>
        <w:t xml:space="preserve">                           </w:t>
      </w:r>
      <w:r w:rsidRPr="00272081">
        <w:rPr>
          <w:rFonts w:ascii="Arial" w:hAnsi="Arial" w:cs="Arial"/>
          <w:smallCaps/>
          <w:sz w:val="20"/>
          <w:szCs w:val="20"/>
          <w:lang w:val="it-IT"/>
        </w:rPr>
        <w:t xml:space="preserve">            </w:t>
      </w:r>
      <w:r w:rsidRPr="00272081">
        <w:rPr>
          <w:rFonts w:ascii="Arial" w:hAnsi="Arial" w:cs="Arial"/>
          <w:smallCaps/>
          <w:sz w:val="20"/>
          <w:szCs w:val="20"/>
          <w:lang w:val="it-IT"/>
        </w:rPr>
        <w:tab/>
        <w:t xml:space="preserve">    </w:t>
      </w:r>
      <w:r w:rsidRPr="00272081">
        <w:rPr>
          <w:rFonts w:ascii="Arial" w:hAnsi="Arial" w:cs="Arial"/>
          <w:smallCaps/>
          <w:sz w:val="20"/>
          <w:szCs w:val="20"/>
          <w:lang w:val="it-IT"/>
        </w:rPr>
        <w:tab/>
        <w:t xml:space="preserve">    Il Dichiarante </w:t>
      </w:r>
      <w:r w:rsidR="00DE3A97" w:rsidRPr="00272081">
        <w:rPr>
          <w:rFonts w:ascii="Arial" w:hAnsi="Arial" w:cs="Arial"/>
          <w:i/>
          <w:smallCaps/>
          <w:sz w:val="20"/>
          <w:szCs w:val="20"/>
          <w:lang w:val="it-IT"/>
        </w:rPr>
        <w:t>(</w:t>
      </w:r>
      <w:r w:rsidR="00E01E4C" w:rsidRPr="00272081">
        <w:rPr>
          <w:rFonts w:ascii="Arial" w:hAnsi="Arial" w:cs="Arial"/>
          <w:i/>
          <w:sz w:val="20"/>
          <w:szCs w:val="20"/>
          <w:lang w:val="it-IT"/>
        </w:rPr>
        <w:t>firma leggibile</w:t>
      </w:r>
      <w:r w:rsidRPr="00272081">
        <w:rPr>
          <w:rFonts w:ascii="Arial" w:hAnsi="Arial" w:cs="Arial"/>
          <w:i/>
          <w:sz w:val="20"/>
          <w:szCs w:val="20"/>
          <w:lang w:val="it-IT"/>
        </w:rPr>
        <w:t>)</w:t>
      </w:r>
    </w:p>
    <w:p w14:paraId="21FB14B8" w14:textId="77777777" w:rsidR="007F7A32" w:rsidRPr="00C478B4" w:rsidRDefault="007F7A32" w:rsidP="000C3451">
      <w:pPr>
        <w:tabs>
          <w:tab w:val="left" w:pos="5529"/>
        </w:tabs>
        <w:jc w:val="both"/>
        <w:rPr>
          <w:rFonts w:ascii="Arial Narrow" w:hAnsi="Arial Narrow"/>
          <w:sz w:val="22"/>
          <w:lang w:val="it-IT"/>
        </w:rPr>
      </w:pPr>
      <w:r w:rsidRPr="00C478B4">
        <w:rPr>
          <w:rFonts w:ascii="Arial Narrow" w:hAnsi="Arial Narrow"/>
          <w:sz w:val="22"/>
          <w:lang w:val="it-IT"/>
        </w:rPr>
        <w:tab/>
      </w:r>
      <w:r w:rsidRPr="00C478B4">
        <w:rPr>
          <w:rFonts w:ascii="Arial Narrow" w:hAnsi="Arial Narrow"/>
          <w:sz w:val="22"/>
          <w:lang w:val="it-IT"/>
        </w:rPr>
        <w:tab/>
      </w:r>
      <w:r w:rsidRPr="00C478B4">
        <w:rPr>
          <w:rFonts w:ascii="Arial Narrow" w:hAnsi="Arial Narrow"/>
          <w:sz w:val="22"/>
          <w:lang w:val="it-IT"/>
        </w:rPr>
        <w:tab/>
      </w:r>
      <w:r w:rsidRPr="00C478B4">
        <w:rPr>
          <w:rFonts w:ascii="Arial Narrow" w:hAnsi="Arial Narrow"/>
          <w:sz w:val="22"/>
          <w:lang w:val="it-IT"/>
        </w:rPr>
        <w:tab/>
      </w:r>
      <w:r w:rsidRPr="00C478B4">
        <w:rPr>
          <w:rFonts w:ascii="Arial Narrow" w:hAnsi="Arial Narrow"/>
          <w:sz w:val="22"/>
          <w:lang w:val="it-IT"/>
        </w:rPr>
        <w:tab/>
      </w:r>
      <w:r w:rsidRPr="00C478B4">
        <w:rPr>
          <w:rFonts w:ascii="Arial Narrow" w:hAnsi="Arial Narrow"/>
          <w:sz w:val="22"/>
          <w:lang w:val="it-IT"/>
        </w:rPr>
        <w:tab/>
        <w:t>_________________________________</w:t>
      </w:r>
    </w:p>
    <w:p w14:paraId="3ADBBEB9" w14:textId="77777777" w:rsidR="00AE38B8" w:rsidRDefault="007F7A32" w:rsidP="003652C7">
      <w:pPr>
        <w:jc w:val="both"/>
        <w:rPr>
          <w:rFonts w:ascii="Arial Narrow" w:hAnsi="Arial Narrow"/>
          <w:sz w:val="20"/>
          <w:szCs w:val="20"/>
          <w:lang w:val="it-IT"/>
        </w:rPr>
      </w:pPr>
      <w:r w:rsidRPr="00AE38B8">
        <w:rPr>
          <w:rFonts w:ascii="Arial Narrow" w:hAnsi="Arial Narrow"/>
          <w:sz w:val="20"/>
          <w:szCs w:val="20"/>
          <w:lang w:val="it-IT"/>
        </w:rPr>
        <w:t xml:space="preserve">  </w:t>
      </w:r>
    </w:p>
    <w:p w14:paraId="02BC889E" w14:textId="77777777" w:rsidR="00AE38B8" w:rsidRDefault="00AE38B8" w:rsidP="003652C7">
      <w:pPr>
        <w:jc w:val="both"/>
        <w:rPr>
          <w:rFonts w:ascii="Arial Narrow" w:hAnsi="Arial Narrow"/>
          <w:sz w:val="20"/>
          <w:szCs w:val="20"/>
          <w:lang w:val="it-IT"/>
        </w:rPr>
      </w:pPr>
    </w:p>
    <w:p w14:paraId="38569629" w14:textId="05ED7C0C" w:rsidR="007F7A32" w:rsidRPr="00AE38B8" w:rsidRDefault="00AE38B8" w:rsidP="003652C7">
      <w:pPr>
        <w:jc w:val="both"/>
        <w:rPr>
          <w:rFonts w:ascii="Arial Narrow" w:hAnsi="Arial Narrow"/>
          <w:sz w:val="20"/>
          <w:szCs w:val="20"/>
          <w:lang w:val="it-IT"/>
        </w:rPr>
      </w:pPr>
      <w:r w:rsidRPr="00AE38B8">
        <w:rPr>
          <w:rFonts w:ascii="Arial Narrow" w:hAnsi="Arial Narrow"/>
          <w:sz w:val="20"/>
          <w:szCs w:val="20"/>
          <w:lang w:val="it-IT"/>
        </w:rPr>
        <w:t>*essendo il candidato persona fisica non rilevano la sede legale o la sede operativa</w:t>
      </w:r>
    </w:p>
    <w:sectPr w:rsidR="007F7A32" w:rsidRPr="00AE38B8" w:rsidSect="00CA4DD7">
      <w:footerReference w:type="default" r:id="rId8"/>
      <w:type w:val="continuous"/>
      <w:pgSz w:w="11900" w:h="16841"/>
      <w:pgMar w:top="426" w:right="706" w:bottom="1089" w:left="10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DF02E" w14:textId="77777777" w:rsidR="005D11E6" w:rsidRDefault="005D11E6">
      <w:pPr>
        <w:spacing w:after="0" w:line="240" w:lineRule="auto"/>
      </w:pPr>
      <w:r>
        <w:separator/>
      </w:r>
    </w:p>
  </w:endnote>
  <w:endnote w:type="continuationSeparator" w:id="0">
    <w:p w14:paraId="2F933922" w14:textId="77777777" w:rsidR="005D11E6" w:rsidRDefault="005D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0B9" w14:textId="1880BC9C" w:rsidR="005D11E6" w:rsidRDefault="005D11E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E38B8" w:rsidRPr="00AE38B8">
      <w:rPr>
        <w:noProof/>
        <w:lang w:val="it-IT"/>
      </w:rPr>
      <w:t>1</w:t>
    </w:r>
    <w:r>
      <w:rPr>
        <w:noProof/>
        <w:lang w:val="it-IT"/>
      </w:rPr>
      <w:fldChar w:fldCharType="end"/>
    </w:r>
  </w:p>
  <w:p w14:paraId="69AAFE2C" w14:textId="77777777" w:rsidR="005D11E6" w:rsidRDefault="005D11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B6906" w14:textId="77777777" w:rsidR="005D11E6" w:rsidRDefault="005D11E6">
      <w:pPr>
        <w:spacing w:after="0" w:line="240" w:lineRule="auto"/>
      </w:pPr>
      <w:r>
        <w:separator/>
      </w:r>
    </w:p>
  </w:footnote>
  <w:footnote w:type="continuationSeparator" w:id="0">
    <w:p w14:paraId="6E9D7F50" w14:textId="77777777" w:rsidR="005D11E6" w:rsidRDefault="005D1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00000005"/>
    <w:name w:val="WW8Num16"/>
    <w:lvl w:ilvl="0">
      <w:start w:val="1"/>
      <w:numFmt w:val="bullet"/>
      <w:lvlText w:val="-"/>
      <w:lvlJc w:val="left"/>
      <w:pPr>
        <w:tabs>
          <w:tab w:val="num" w:pos="60"/>
        </w:tabs>
        <w:ind w:left="7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36"/>
        </w:tabs>
        <w:ind w:left="15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36"/>
        </w:tabs>
        <w:ind w:left="37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3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6"/>
        </w:tabs>
        <w:ind w:left="58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36"/>
        </w:tabs>
        <w:ind w:left="6616" w:hanging="360"/>
      </w:pPr>
      <w:rPr>
        <w:rFonts w:ascii="Wingdings" w:hAnsi="Wingdings" w:hint="default"/>
      </w:r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 w15:restartNumberingAfterBreak="0">
    <w:nsid w:val="0CEE3C01"/>
    <w:multiLevelType w:val="hybridMultilevel"/>
    <w:tmpl w:val="9CC26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EBD182E"/>
    <w:multiLevelType w:val="hybridMultilevel"/>
    <w:tmpl w:val="752CA8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6F735B"/>
    <w:multiLevelType w:val="hybridMultilevel"/>
    <w:tmpl w:val="C9404A14"/>
    <w:lvl w:ilvl="0" w:tplc="B7F02B3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8" w15:restartNumberingAfterBreak="0">
    <w:nsid w:val="16782EBB"/>
    <w:multiLevelType w:val="hybridMultilevel"/>
    <w:tmpl w:val="EDD6DBE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03873"/>
    <w:multiLevelType w:val="hybridMultilevel"/>
    <w:tmpl w:val="96640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A3931"/>
    <w:multiLevelType w:val="hybridMultilevel"/>
    <w:tmpl w:val="95067672"/>
    <w:lvl w:ilvl="0" w:tplc="B7F02B30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F85DB5"/>
    <w:multiLevelType w:val="hybridMultilevel"/>
    <w:tmpl w:val="8F183788"/>
    <w:lvl w:ilvl="0" w:tplc="19D8B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8104E"/>
    <w:multiLevelType w:val="hybridMultilevel"/>
    <w:tmpl w:val="56E4D7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667BD4"/>
    <w:multiLevelType w:val="hybridMultilevel"/>
    <w:tmpl w:val="76B8E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930C8"/>
    <w:multiLevelType w:val="hybridMultilevel"/>
    <w:tmpl w:val="28FE1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864F2"/>
    <w:multiLevelType w:val="hybridMultilevel"/>
    <w:tmpl w:val="A61E7B36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917BD"/>
    <w:multiLevelType w:val="hybridMultilevel"/>
    <w:tmpl w:val="CB4CA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6482D"/>
    <w:multiLevelType w:val="hybridMultilevel"/>
    <w:tmpl w:val="4760AD48"/>
    <w:lvl w:ilvl="0" w:tplc="EAD810A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B4A67E4"/>
    <w:multiLevelType w:val="hybridMultilevel"/>
    <w:tmpl w:val="B740C99E"/>
    <w:lvl w:ilvl="0" w:tplc="A3300052">
      <w:start w:val="14"/>
      <w:numFmt w:val="bullet"/>
      <w:lvlText w:val="-"/>
      <w:lvlJc w:val="left"/>
      <w:pPr>
        <w:ind w:left="720" w:hanging="360"/>
      </w:pPr>
      <w:rPr>
        <w:rFonts w:ascii="Arial Narrow" w:eastAsia="MS ??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533B2"/>
    <w:multiLevelType w:val="hybridMultilevel"/>
    <w:tmpl w:val="08C8234A"/>
    <w:lvl w:ilvl="0" w:tplc="B7F02B3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EF7A55"/>
    <w:multiLevelType w:val="hybridMultilevel"/>
    <w:tmpl w:val="1338B8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4"/>
  </w:num>
  <w:num w:numId="16">
    <w:abstractNumId w:val="17"/>
  </w:num>
  <w:num w:numId="17">
    <w:abstractNumId w:val="5"/>
  </w:num>
  <w:num w:numId="18">
    <w:abstractNumId w:val="7"/>
  </w:num>
  <w:num w:numId="19">
    <w:abstractNumId w:val="10"/>
  </w:num>
  <w:num w:numId="2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E2F"/>
    <w:rsid w:val="0000106D"/>
    <w:rsid w:val="00003641"/>
    <w:rsid w:val="000036E1"/>
    <w:rsid w:val="00004CB4"/>
    <w:rsid w:val="00006C6B"/>
    <w:rsid w:val="00010E9A"/>
    <w:rsid w:val="0001208E"/>
    <w:rsid w:val="000135A1"/>
    <w:rsid w:val="0001399E"/>
    <w:rsid w:val="000159DD"/>
    <w:rsid w:val="00015ADE"/>
    <w:rsid w:val="00015FC6"/>
    <w:rsid w:val="00017A6B"/>
    <w:rsid w:val="00022749"/>
    <w:rsid w:val="00022AE5"/>
    <w:rsid w:val="00030471"/>
    <w:rsid w:val="0003114E"/>
    <w:rsid w:val="00031A8D"/>
    <w:rsid w:val="0003286C"/>
    <w:rsid w:val="00033A4E"/>
    <w:rsid w:val="0003607E"/>
    <w:rsid w:val="00036A2B"/>
    <w:rsid w:val="00040635"/>
    <w:rsid w:val="00042DCA"/>
    <w:rsid w:val="0004417E"/>
    <w:rsid w:val="000459D1"/>
    <w:rsid w:val="000476F0"/>
    <w:rsid w:val="000508A0"/>
    <w:rsid w:val="00051BC9"/>
    <w:rsid w:val="00054665"/>
    <w:rsid w:val="00057078"/>
    <w:rsid w:val="00057C9F"/>
    <w:rsid w:val="000600C0"/>
    <w:rsid w:val="0006041F"/>
    <w:rsid w:val="00060B61"/>
    <w:rsid w:val="000653AE"/>
    <w:rsid w:val="00071280"/>
    <w:rsid w:val="00075699"/>
    <w:rsid w:val="000762A7"/>
    <w:rsid w:val="0008319A"/>
    <w:rsid w:val="00083DB8"/>
    <w:rsid w:val="00084B22"/>
    <w:rsid w:val="00085915"/>
    <w:rsid w:val="00085FD4"/>
    <w:rsid w:val="00091E66"/>
    <w:rsid w:val="00093094"/>
    <w:rsid w:val="000942B3"/>
    <w:rsid w:val="00097799"/>
    <w:rsid w:val="000A64EA"/>
    <w:rsid w:val="000A70B6"/>
    <w:rsid w:val="000B1474"/>
    <w:rsid w:val="000B25F8"/>
    <w:rsid w:val="000B32EC"/>
    <w:rsid w:val="000B4FE8"/>
    <w:rsid w:val="000B7C76"/>
    <w:rsid w:val="000C080A"/>
    <w:rsid w:val="000C272E"/>
    <w:rsid w:val="000C3451"/>
    <w:rsid w:val="000C5AA4"/>
    <w:rsid w:val="000C727F"/>
    <w:rsid w:val="000D0003"/>
    <w:rsid w:val="000D007A"/>
    <w:rsid w:val="000D0136"/>
    <w:rsid w:val="000D0BFA"/>
    <w:rsid w:val="000D1E7F"/>
    <w:rsid w:val="000D55AA"/>
    <w:rsid w:val="000D6BA1"/>
    <w:rsid w:val="000D76FE"/>
    <w:rsid w:val="000D7B7D"/>
    <w:rsid w:val="000E1953"/>
    <w:rsid w:val="000E215D"/>
    <w:rsid w:val="000E27B5"/>
    <w:rsid w:val="000E4531"/>
    <w:rsid w:val="000E5AAE"/>
    <w:rsid w:val="000E6ED3"/>
    <w:rsid w:val="000E77AA"/>
    <w:rsid w:val="000F4B71"/>
    <w:rsid w:val="000F4FF4"/>
    <w:rsid w:val="000F6211"/>
    <w:rsid w:val="000F6E1D"/>
    <w:rsid w:val="000F6ECB"/>
    <w:rsid w:val="00101B46"/>
    <w:rsid w:val="00102420"/>
    <w:rsid w:val="00102BA9"/>
    <w:rsid w:val="00102E08"/>
    <w:rsid w:val="0010313E"/>
    <w:rsid w:val="00103587"/>
    <w:rsid w:val="0010443F"/>
    <w:rsid w:val="0010482A"/>
    <w:rsid w:val="00104904"/>
    <w:rsid w:val="001074D1"/>
    <w:rsid w:val="00111F8F"/>
    <w:rsid w:val="00113159"/>
    <w:rsid w:val="001136D0"/>
    <w:rsid w:val="00113E70"/>
    <w:rsid w:val="00114637"/>
    <w:rsid w:val="0011588A"/>
    <w:rsid w:val="00116042"/>
    <w:rsid w:val="00116E19"/>
    <w:rsid w:val="00120B41"/>
    <w:rsid w:val="00121E21"/>
    <w:rsid w:val="00121FEE"/>
    <w:rsid w:val="00122F76"/>
    <w:rsid w:val="00122FDE"/>
    <w:rsid w:val="00123631"/>
    <w:rsid w:val="00123667"/>
    <w:rsid w:val="00125371"/>
    <w:rsid w:val="001258E9"/>
    <w:rsid w:val="001272F6"/>
    <w:rsid w:val="0013024B"/>
    <w:rsid w:val="001326E7"/>
    <w:rsid w:val="0013282B"/>
    <w:rsid w:val="00133A2D"/>
    <w:rsid w:val="00134763"/>
    <w:rsid w:val="00142FF1"/>
    <w:rsid w:val="001441BF"/>
    <w:rsid w:val="001443FB"/>
    <w:rsid w:val="00146382"/>
    <w:rsid w:val="00150FE5"/>
    <w:rsid w:val="00151184"/>
    <w:rsid w:val="00155833"/>
    <w:rsid w:val="00156DE2"/>
    <w:rsid w:val="001600A1"/>
    <w:rsid w:val="00162898"/>
    <w:rsid w:val="00164FA6"/>
    <w:rsid w:val="001653F2"/>
    <w:rsid w:val="001672BA"/>
    <w:rsid w:val="001708EF"/>
    <w:rsid w:val="00171781"/>
    <w:rsid w:val="00171DCF"/>
    <w:rsid w:val="00172E2C"/>
    <w:rsid w:val="00173151"/>
    <w:rsid w:val="001739A6"/>
    <w:rsid w:val="00174A4A"/>
    <w:rsid w:val="00176A0D"/>
    <w:rsid w:val="0017770A"/>
    <w:rsid w:val="00177911"/>
    <w:rsid w:val="00180033"/>
    <w:rsid w:val="00180BF4"/>
    <w:rsid w:val="001848A7"/>
    <w:rsid w:val="00185D2C"/>
    <w:rsid w:val="001864B6"/>
    <w:rsid w:val="00186C3E"/>
    <w:rsid w:val="00186E51"/>
    <w:rsid w:val="001873BD"/>
    <w:rsid w:val="001874FF"/>
    <w:rsid w:val="00191725"/>
    <w:rsid w:val="001919EB"/>
    <w:rsid w:val="00191AB0"/>
    <w:rsid w:val="001920E8"/>
    <w:rsid w:val="00192AC7"/>
    <w:rsid w:val="001943FF"/>
    <w:rsid w:val="00194FB8"/>
    <w:rsid w:val="001954E2"/>
    <w:rsid w:val="00196128"/>
    <w:rsid w:val="00196A8B"/>
    <w:rsid w:val="001A1EEE"/>
    <w:rsid w:val="001A2904"/>
    <w:rsid w:val="001A42E7"/>
    <w:rsid w:val="001A5267"/>
    <w:rsid w:val="001A569E"/>
    <w:rsid w:val="001A606D"/>
    <w:rsid w:val="001A6DDA"/>
    <w:rsid w:val="001A782B"/>
    <w:rsid w:val="001A7ED2"/>
    <w:rsid w:val="001B32CA"/>
    <w:rsid w:val="001B4752"/>
    <w:rsid w:val="001B4C8E"/>
    <w:rsid w:val="001B655D"/>
    <w:rsid w:val="001B6E06"/>
    <w:rsid w:val="001C0A09"/>
    <w:rsid w:val="001C2FB7"/>
    <w:rsid w:val="001C3CEE"/>
    <w:rsid w:val="001C4B8D"/>
    <w:rsid w:val="001C4BE6"/>
    <w:rsid w:val="001C5722"/>
    <w:rsid w:val="001D0A4C"/>
    <w:rsid w:val="001D1EA6"/>
    <w:rsid w:val="001D3151"/>
    <w:rsid w:val="001D67C0"/>
    <w:rsid w:val="001D7A09"/>
    <w:rsid w:val="001D7D1B"/>
    <w:rsid w:val="001E078A"/>
    <w:rsid w:val="001E2195"/>
    <w:rsid w:val="001E2274"/>
    <w:rsid w:val="001E4677"/>
    <w:rsid w:val="001E4EBF"/>
    <w:rsid w:val="001E58AB"/>
    <w:rsid w:val="001E7757"/>
    <w:rsid w:val="001F02CA"/>
    <w:rsid w:val="001F1B60"/>
    <w:rsid w:val="001F3B1D"/>
    <w:rsid w:val="001F5939"/>
    <w:rsid w:val="001F709D"/>
    <w:rsid w:val="001F7A1F"/>
    <w:rsid w:val="0020005E"/>
    <w:rsid w:val="002012F2"/>
    <w:rsid w:val="00202D52"/>
    <w:rsid w:val="0020333F"/>
    <w:rsid w:val="002037C1"/>
    <w:rsid w:val="002038BC"/>
    <w:rsid w:val="00203984"/>
    <w:rsid w:val="00204B35"/>
    <w:rsid w:val="00206081"/>
    <w:rsid w:val="00206412"/>
    <w:rsid w:val="00206671"/>
    <w:rsid w:val="00206DF2"/>
    <w:rsid w:val="00207A62"/>
    <w:rsid w:val="00210C42"/>
    <w:rsid w:val="002113E3"/>
    <w:rsid w:val="00211564"/>
    <w:rsid w:val="00215AB7"/>
    <w:rsid w:val="002166F8"/>
    <w:rsid w:val="00217820"/>
    <w:rsid w:val="00217A88"/>
    <w:rsid w:val="00220B77"/>
    <w:rsid w:val="0022164D"/>
    <w:rsid w:val="0022257A"/>
    <w:rsid w:val="0022261F"/>
    <w:rsid w:val="00223353"/>
    <w:rsid w:val="00226AA4"/>
    <w:rsid w:val="00226D75"/>
    <w:rsid w:val="0023139E"/>
    <w:rsid w:val="00233CED"/>
    <w:rsid w:val="00240FC2"/>
    <w:rsid w:val="00242780"/>
    <w:rsid w:val="00244D9D"/>
    <w:rsid w:val="00245F38"/>
    <w:rsid w:val="002465BE"/>
    <w:rsid w:val="00246B2A"/>
    <w:rsid w:val="00250C2A"/>
    <w:rsid w:val="002517B8"/>
    <w:rsid w:val="00256545"/>
    <w:rsid w:val="00256B92"/>
    <w:rsid w:val="00256E3E"/>
    <w:rsid w:val="00257798"/>
    <w:rsid w:val="00260676"/>
    <w:rsid w:val="002629D8"/>
    <w:rsid w:val="0026370E"/>
    <w:rsid w:val="00264E15"/>
    <w:rsid w:val="002652FE"/>
    <w:rsid w:val="00265469"/>
    <w:rsid w:val="00265DE1"/>
    <w:rsid w:val="00271431"/>
    <w:rsid w:val="0027152F"/>
    <w:rsid w:val="002715A9"/>
    <w:rsid w:val="0027190A"/>
    <w:rsid w:val="00272081"/>
    <w:rsid w:val="00272409"/>
    <w:rsid w:val="00273A84"/>
    <w:rsid w:val="00273B76"/>
    <w:rsid w:val="00275E7E"/>
    <w:rsid w:val="00276373"/>
    <w:rsid w:val="00277CF1"/>
    <w:rsid w:val="002806A6"/>
    <w:rsid w:val="00287E1C"/>
    <w:rsid w:val="00293A38"/>
    <w:rsid w:val="00294374"/>
    <w:rsid w:val="00296E6D"/>
    <w:rsid w:val="00297E43"/>
    <w:rsid w:val="002A6461"/>
    <w:rsid w:val="002A77A6"/>
    <w:rsid w:val="002A7CF9"/>
    <w:rsid w:val="002B4506"/>
    <w:rsid w:val="002C1A42"/>
    <w:rsid w:val="002C3D57"/>
    <w:rsid w:val="002C4DA5"/>
    <w:rsid w:val="002C6E6B"/>
    <w:rsid w:val="002D0F99"/>
    <w:rsid w:val="002D15A0"/>
    <w:rsid w:val="002D1F80"/>
    <w:rsid w:val="002D4480"/>
    <w:rsid w:val="002D50E9"/>
    <w:rsid w:val="002E192D"/>
    <w:rsid w:val="002E1F46"/>
    <w:rsid w:val="002E280C"/>
    <w:rsid w:val="002E41D2"/>
    <w:rsid w:val="002E7172"/>
    <w:rsid w:val="002E7689"/>
    <w:rsid w:val="002F10D2"/>
    <w:rsid w:val="002F2394"/>
    <w:rsid w:val="002F3BB0"/>
    <w:rsid w:val="002F3C91"/>
    <w:rsid w:val="002F5766"/>
    <w:rsid w:val="002F6E13"/>
    <w:rsid w:val="002F7778"/>
    <w:rsid w:val="002F7944"/>
    <w:rsid w:val="00300387"/>
    <w:rsid w:val="003039AB"/>
    <w:rsid w:val="00303DE9"/>
    <w:rsid w:val="003070ED"/>
    <w:rsid w:val="00307ACF"/>
    <w:rsid w:val="0031035E"/>
    <w:rsid w:val="003136AD"/>
    <w:rsid w:val="00314098"/>
    <w:rsid w:val="0031770C"/>
    <w:rsid w:val="00322508"/>
    <w:rsid w:val="00322587"/>
    <w:rsid w:val="0032309F"/>
    <w:rsid w:val="00324BC2"/>
    <w:rsid w:val="00325E2F"/>
    <w:rsid w:val="00326A3E"/>
    <w:rsid w:val="00327C73"/>
    <w:rsid w:val="0033231B"/>
    <w:rsid w:val="00332872"/>
    <w:rsid w:val="00334543"/>
    <w:rsid w:val="0033584C"/>
    <w:rsid w:val="00335AA8"/>
    <w:rsid w:val="00340091"/>
    <w:rsid w:val="00340139"/>
    <w:rsid w:val="0034024B"/>
    <w:rsid w:val="00340B1E"/>
    <w:rsid w:val="00344460"/>
    <w:rsid w:val="003460CF"/>
    <w:rsid w:val="003471FF"/>
    <w:rsid w:val="00347DFF"/>
    <w:rsid w:val="00351265"/>
    <w:rsid w:val="00351CF9"/>
    <w:rsid w:val="0035365F"/>
    <w:rsid w:val="00354821"/>
    <w:rsid w:val="0035537A"/>
    <w:rsid w:val="00356FCF"/>
    <w:rsid w:val="0035757A"/>
    <w:rsid w:val="0036334B"/>
    <w:rsid w:val="00363395"/>
    <w:rsid w:val="003637E4"/>
    <w:rsid w:val="00364FF2"/>
    <w:rsid w:val="003652C7"/>
    <w:rsid w:val="00365465"/>
    <w:rsid w:val="003669A0"/>
    <w:rsid w:val="00366EA0"/>
    <w:rsid w:val="00371097"/>
    <w:rsid w:val="003717AF"/>
    <w:rsid w:val="003719D2"/>
    <w:rsid w:val="00371E93"/>
    <w:rsid w:val="0037450D"/>
    <w:rsid w:val="00375667"/>
    <w:rsid w:val="0038060A"/>
    <w:rsid w:val="00381092"/>
    <w:rsid w:val="00381F6B"/>
    <w:rsid w:val="00385588"/>
    <w:rsid w:val="00386C99"/>
    <w:rsid w:val="00387B26"/>
    <w:rsid w:val="00391260"/>
    <w:rsid w:val="00392D7B"/>
    <w:rsid w:val="00396B35"/>
    <w:rsid w:val="003A004B"/>
    <w:rsid w:val="003A22D0"/>
    <w:rsid w:val="003A27BC"/>
    <w:rsid w:val="003A2DE6"/>
    <w:rsid w:val="003A3985"/>
    <w:rsid w:val="003A6B51"/>
    <w:rsid w:val="003B1EC6"/>
    <w:rsid w:val="003B3A6F"/>
    <w:rsid w:val="003B3D03"/>
    <w:rsid w:val="003B478E"/>
    <w:rsid w:val="003B49FF"/>
    <w:rsid w:val="003B56ED"/>
    <w:rsid w:val="003B5F04"/>
    <w:rsid w:val="003B644D"/>
    <w:rsid w:val="003B71FD"/>
    <w:rsid w:val="003B72F3"/>
    <w:rsid w:val="003C0C9B"/>
    <w:rsid w:val="003C1BA5"/>
    <w:rsid w:val="003C3AC5"/>
    <w:rsid w:val="003C643C"/>
    <w:rsid w:val="003C7B27"/>
    <w:rsid w:val="003D1529"/>
    <w:rsid w:val="003D34BF"/>
    <w:rsid w:val="003D60E0"/>
    <w:rsid w:val="003E00C9"/>
    <w:rsid w:val="003E1E10"/>
    <w:rsid w:val="003E3D5E"/>
    <w:rsid w:val="003E794B"/>
    <w:rsid w:val="003F09D2"/>
    <w:rsid w:val="003F4446"/>
    <w:rsid w:val="003F4D78"/>
    <w:rsid w:val="003F5286"/>
    <w:rsid w:val="003F6443"/>
    <w:rsid w:val="00400399"/>
    <w:rsid w:val="00400803"/>
    <w:rsid w:val="00402FFA"/>
    <w:rsid w:val="004030BA"/>
    <w:rsid w:val="00405F6B"/>
    <w:rsid w:val="00406220"/>
    <w:rsid w:val="00410CD4"/>
    <w:rsid w:val="00411811"/>
    <w:rsid w:val="00411924"/>
    <w:rsid w:val="00412573"/>
    <w:rsid w:val="00412C5F"/>
    <w:rsid w:val="00415C15"/>
    <w:rsid w:val="004238F2"/>
    <w:rsid w:val="004277E9"/>
    <w:rsid w:val="004332C6"/>
    <w:rsid w:val="0043649F"/>
    <w:rsid w:val="00436A09"/>
    <w:rsid w:val="00436AA7"/>
    <w:rsid w:val="00447010"/>
    <w:rsid w:val="004478B4"/>
    <w:rsid w:val="00452119"/>
    <w:rsid w:val="0045211E"/>
    <w:rsid w:val="00453F63"/>
    <w:rsid w:val="0045597C"/>
    <w:rsid w:val="00456A21"/>
    <w:rsid w:val="00457DCF"/>
    <w:rsid w:val="00460CF5"/>
    <w:rsid w:val="004625C0"/>
    <w:rsid w:val="00464FDC"/>
    <w:rsid w:val="00466F2D"/>
    <w:rsid w:val="00473BA7"/>
    <w:rsid w:val="00473BDD"/>
    <w:rsid w:val="004747C5"/>
    <w:rsid w:val="00475922"/>
    <w:rsid w:val="004811F4"/>
    <w:rsid w:val="00482075"/>
    <w:rsid w:val="00482BE7"/>
    <w:rsid w:val="004864F6"/>
    <w:rsid w:val="00487473"/>
    <w:rsid w:val="00487666"/>
    <w:rsid w:val="00492A2D"/>
    <w:rsid w:val="00493D31"/>
    <w:rsid w:val="00493E3F"/>
    <w:rsid w:val="00494302"/>
    <w:rsid w:val="00494D7B"/>
    <w:rsid w:val="004951CA"/>
    <w:rsid w:val="00495D4A"/>
    <w:rsid w:val="00496199"/>
    <w:rsid w:val="00496649"/>
    <w:rsid w:val="004A0108"/>
    <w:rsid w:val="004A03EA"/>
    <w:rsid w:val="004A0E65"/>
    <w:rsid w:val="004A2DB1"/>
    <w:rsid w:val="004A5E5B"/>
    <w:rsid w:val="004A771B"/>
    <w:rsid w:val="004A7C3A"/>
    <w:rsid w:val="004B51E7"/>
    <w:rsid w:val="004B5548"/>
    <w:rsid w:val="004B7085"/>
    <w:rsid w:val="004B7353"/>
    <w:rsid w:val="004B7FA8"/>
    <w:rsid w:val="004C0E57"/>
    <w:rsid w:val="004C1BB4"/>
    <w:rsid w:val="004C45F7"/>
    <w:rsid w:val="004C4B7C"/>
    <w:rsid w:val="004C7511"/>
    <w:rsid w:val="004D0C42"/>
    <w:rsid w:val="004D1D22"/>
    <w:rsid w:val="004D4675"/>
    <w:rsid w:val="004D4CB9"/>
    <w:rsid w:val="004D4FE8"/>
    <w:rsid w:val="004D72CC"/>
    <w:rsid w:val="004D7315"/>
    <w:rsid w:val="004E0E1F"/>
    <w:rsid w:val="004E2D95"/>
    <w:rsid w:val="004E2E98"/>
    <w:rsid w:val="004E30A4"/>
    <w:rsid w:val="004E3B57"/>
    <w:rsid w:val="004E50B7"/>
    <w:rsid w:val="004E6915"/>
    <w:rsid w:val="004F1782"/>
    <w:rsid w:val="004F2161"/>
    <w:rsid w:val="004F509F"/>
    <w:rsid w:val="004F6913"/>
    <w:rsid w:val="004F70F3"/>
    <w:rsid w:val="004F7507"/>
    <w:rsid w:val="005013D6"/>
    <w:rsid w:val="00504970"/>
    <w:rsid w:val="00505858"/>
    <w:rsid w:val="00510693"/>
    <w:rsid w:val="005112DD"/>
    <w:rsid w:val="005118CD"/>
    <w:rsid w:val="00511B13"/>
    <w:rsid w:val="00511E37"/>
    <w:rsid w:val="005131E9"/>
    <w:rsid w:val="005145A3"/>
    <w:rsid w:val="005153B1"/>
    <w:rsid w:val="00515CDC"/>
    <w:rsid w:val="00521F08"/>
    <w:rsid w:val="00523B5D"/>
    <w:rsid w:val="00523D5C"/>
    <w:rsid w:val="005244AD"/>
    <w:rsid w:val="005244E1"/>
    <w:rsid w:val="005248FC"/>
    <w:rsid w:val="00525586"/>
    <w:rsid w:val="00525E03"/>
    <w:rsid w:val="00526A89"/>
    <w:rsid w:val="005310E0"/>
    <w:rsid w:val="00532B50"/>
    <w:rsid w:val="005337DE"/>
    <w:rsid w:val="0053581F"/>
    <w:rsid w:val="00542FB9"/>
    <w:rsid w:val="005440A7"/>
    <w:rsid w:val="00545005"/>
    <w:rsid w:val="005468D7"/>
    <w:rsid w:val="00546B9D"/>
    <w:rsid w:val="005474B1"/>
    <w:rsid w:val="0055469C"/>
    <w:rsid w:val="0056021F"/>
    <w:rsid w:val="00560634"/>
    <w:rsid w:val="00562005"/>
    <w:rsid w:val="005623FA"/>
    <w:rsid w:val="005654B3"/>
    <w:rsid w:val="00566054"/>
    <w:rsid w:val="00566608"/>
    <w:rsid w:val="00566C8A"/>
    <w:rsid w:val="00567C9C"/>
    <w:rsid w:val="0057159C"/>
    <w:rsid w:val="0057351C"/>
    <w:rsid w:val="0057580D"/>
    <w:rsid w:val="00575DDB"/>
    <w:rsid w:val="0058146A"/>
    <w:rsid w:val="00581B43"/>
    <w:rsid w:val="00584EB2"/>
    <w:rsid w:val="00586123"/>
    <w:rsid w:val="005862F3"/>
    <w:rsid w:val="00592B4D"/>
    <w:rsid w:val="0059464D"/>
    <w:rsid w:val="00594DCD"/>
    <w:rsid w:val="00595987"/>
    <w:rsid w:val="00595DAF"/>
    <w:rsid w:val="005968AB"/>
    <w:rsid w:val="005A31CB"/>
    <w:rsid w:val="005A5C2A"/>
    <w:rsid w:val="005B140F"/>
    <w:rsid w:val="005B191E"/>
    <w:rsid w:val="005B2544"/>
    <w:rsid w:val="005B3805"/>
    <w:rsid w:val="005B4B71"/>
    <w:rsid w:val="005C05C9"/>
    <w:rsid w:val="005C0966"/>
    <w:rsid w:val="005C11B0"/>
    <w:rsid w:val="005C148B"/>
    <w:rsid w:val="005C1C19"/>
    <w:rsid w:val="005C583D"/>
    <w:rsid w:val="005C63A5"/>
    <w:rsid w:val="005D11E6"/>
    <w:rsid w:val="005D3545"/>
    <w:rsid w:val="005D4676"/>
    <w:rsid w:val="005D4A48"/>
    <w:rsid w:val="005D4ABD"/>
    <w:rsid w:val="005D512A"/>
    <w:rsid w:val="005D6A59"/>
    <w:rsid w:val="005D6A9A"/>
    <w:rsid w:val="005D700A"/>
    <w:rsid w:val="005D725B"/>
    <w:rsid w:val="005E1043"/>
    <w:rsid w:val="005E1178"/>
    <w:rsid w:val="005E48C9"/>
    <w:rsid w:val="005E600D"/>
    <w:rsid w:val="005E6F16"/>
    <w:rsid w:val="005F10A0"/>
    <w:rsid w:val="005F298B"/>
    <w:rsid w:val="005F3F6C"/>
    <w:rsid w:val="005F564C"/>
    <w:rsid w:val="005F6B12"/>
    <w:rsid w:val="00600294"/>
    <w:rsid w:val="0060029A"/>
    <w:rsid w:val="0060096E"/>
    <w:rsid w:val="00605A03"/>
    <w:rsid w:val="006076B9"/>
    <w:rsid w:val="00610271"/>
    <w:rsid w:val="00610DC1"/>
    <w:rsid w:val="00612016"/>
    <w:rsid w:val="00613FE5"/>
    <w:rsid w:val="0061528B"/>
    <w:rsid w:val="00621348"/>
    <w:rsid w:val="0062226B"/>
    <w:rsid w:val="006252B7"/>
    <w:rsid w:val="00625BC3"/>
    <w:rsid w:val="00626920"/>
    <w:rsid w:val="00630EB2"/>
    <w:rsid w:val="006320BD"/>
    <w:rsid w:val="00632AAD"/>
    <w:rsid w:val="00633793"/>
    <w:rsid w:val="006349B7"/>
    <w:rsid w:val="00634B70"/>
    <w:rsid w:val="00637CED"/>
    <w:rsid w:val="006405A7"/>
    <w:rsid w:val="00641FE0"/>
    <w:rsid w:val="00645360"/>
    <w:rsid w:val="0064694A"/>
    <w:rsid w:val="00650074"/>
    <w:rsid w:val="0065058E"/>
    <w:rsid w:val="00650607"/>
    <w:rsid w:val="006520B0"/>
    <w:rsid w:val="00652174"/>
    <w:rsid w:val="006559FD"/>
    <w:rsid w:val="00657911"/>
    <w:rsid w:val="00660EA5"/>
    <w:rsid w:val="00662AB4"/>
    <w:rsid w:val="0066680B"/>
    <w:rsid w:val="00667E2D"/>
    <w:rsid w:val="00671C68"/>
    <w:rsid w:val="0067370A"/>
    <w:rsid w:val="006743A6"/>
    <w:rsid w:val="00674AB5"/>
    <w:rsid w:val="00674BF3"/>
    <w:rsid w:val="0067566B"/>
    <w:rsid w:val="006805AB"/>
    <w:rsid w:val="006829C9"/>
    <w:rsid w:val="006849C0"/>
    <w:rsid w:val="00684F94"/>
    <w:rsid w:val="00685CD2"/>
    <w:rsid w:val="00691CA7"/>
    <w:rsid w:val="00692F00"/>
    <w:rsid w:val="00696DC7"/>
    <w:rsid w:val="00696F14"/>
    <w:rsid w:val="00697EED"/>
    <w:rsid w:val="006A0D84"/>
    <w:rsid w:val="006A101A"/>
    <w:rsid w:val="006A11F2"/>
    <w:rsid w:val="006A2579"/>
    <w:rsid w:val="006A58E1"/>
    <w:rsid w:val="006A6EA4"/>
    <w:rsid w:val="006A75F9"/>
    <w:rsid w:val="006B0411"/>
    <w:rsid w:val="006B260F"/>
    <w:rsid w:val="006B2BDB"/>
    <w:rsid w:val="006B3D65"/>
    <w:rsid w:val="006B6B6E"/>
    <w:rsid w:val="006C032B"/>
    <w:rsid w:val="006D0FD3"/>
    <w:rsid w:val="006D2C40"/>
    <w:rsid w:val="006D3FAA"/>
    <w:rsid w:val="006D4A9C"/>
    <w:rsid w:val="006D4BDC"/>
    <w:rsid w:val="006D52E6"/>
    <w:rsid w:val="006D675E"/>
    <w:rsid w:val="006D67D9"/>
    <w:rsid w:val="006D7BDC"/>
    <w:rsid w:val="006E06C9"/>
    <w:rsid w:val="006E18A9"/>
    <w:rsid w:val="006E391D"/>
    <w:rsid w:val="006E4D5E"/>
    <w:rsid w:val="006E5903"/>
    <w:rsid w:val="006F4C3D"/>
    <w:rsid w:val="006F5EE5"/>
    <w:rsid w:val="006F6248"/>
    <w:rsid w:val="006F6B01"/>
    <w:rsid w:val="0070003E"/>
    <w:rsid w:val="007015FA"/>
    <w:rsid w:val="007016A9"/>
    <w:rsid w:val="00706148"/>
    <w:rsid w:val="00706422"/>
    <w:rsid w:val="00710FDB"/>
    <w:rsid w:val="0071253C"/>
    <w:rsid w:val="00714C90"/>
    <w:rsid w:val="00714EED"/>
    <w:rsid w:val="00715DA1"/>
    <w:rsid w:val="007160F4"/>
    <w:rsid w:val="00720284"/>
    <w:rsid w:val="00720E1D"/>
    <w:rsid w:val="00723503"/>
    <w:rsid w:val="007250BA"/>
    <w:rsid w:val="007257AE"/>
    <w:rsid w:val="00733CEF"/>
    <w:rsid w:val="00734381"/>
    <w:rsid w:val="007349DA"/>
    <w:rsid w:val="007376B7"/>
    <w:rsid w:val="00740813"/>
    <w:rsid w:val="00740BFD"/>
    <w:rsid w:val="00742926"/>
    <w:rsid w:val="00743172"/>
    <w:rsid w:val="00746786"/>
    <w:rsid w:val="00746E1A"/>
    <w:rsid w:val="007505C2"/>
    <w:rsid w:val="00754687"/>
    <w:rsid w:val="007549B0"/>
    <w:rsid w:val="00756704"/>
    <w:rsid w:val="00761563"/>
    <w:rsid w:val="0076167C"/>
    <w:rsid w:val="00761C87"/>
    <w:rsid w:val="00763498"/>
    <w:rsid w:val="00763C0E"/>
    <w:rsid w:val="0076745D"/>
    <w:rsid w:val="0077370B"/>
    <w:rsid w:val="0077471F"/>
    <w:rsid w:val="0077494A"/>
    <w:rsid w:val="00776740"/>
    <w:rsid w:val="00777A97"/>
    <w:rsid w:val="00777B65"/>
    <w:rsid w:val="0078134F"/>
    <w:rsid w:val="0078156F"/>
    <w:rsid w:val="00782037"/>
    <w:rsid w:val="007825E6"/>
    <w:rsid w:val="00784CD2"/>
    <w:rsid w:val="00785823"/>
    <w:rsid w:val="00785844"/>
    <w:rsid w:val="007868E2"/>
    <w:rsid w:val="00786E73"/>
    <w:rsid w:val="007873CF"/>
    <w:rsid w:val="007878E2"/>
    <w:rsid w:val="00790C2D"/>
    <w:rsid w:val="00791201"/>
    <w:rsid w:val="007919D1"/>
    <w:rsid w:val="00791D0E"/>
    <w:rsid w:val="00794322"/>
    <w:rsid w:val="007975DB"/>
    <w:rsid w:val="007A0686"/>
    <w:rsid w:val="007A070D"/>
    <w:rsid w:val="007A084D"/>
    <w:rsid w:val="007A3EBD"/>
    <w:rsid w:val="007A4374"/>
    <w:rsid w:val="007A55A5"/>
    <w:rsid w:val="007A7AF9"/>
    <w:rsid w:val="007B0EE7"/>
    <w:rsid w:val="007B0FF7"/>
    <w:rsid w:val="007B1335"/>
    <w:rsid w:val="007B5C12"/>
    <w:rsid w:val="007B6628"/>
    <w:rsid w:val="007B67FF"/>
    <w:rsid w:val="007C097E"/>
    <w:rsid w:val="007C0C34"/>
    <w:rsid w:val="007C16AE"/>
    <w:rsid w:val="007C49C1"/>
    <w:rsid w:val="007C6FEB"/>
    <w:rsid w:val="007D13D1"/>
    <w:rsid w:val="007D13F2"/>
    <w:rsid w:val="007D1651"/>
    <w:rsid w:val="007D284B"/>
    <w:rsid w:val="007D35C4"/>
    <w:rsid w:val="007D54EB"/>
    <w:rsid w:val="007D7339"/>
    <w:rsid w:val="007E14ED"/>
    <w:rsid w:val="007E1F40"/>
    <w:rsid w:val="007E24C6"/>
    <w:rsid w:val="007E48E8"/>
    <w:rsid w:val="007E5AAE"/>
    <w:rsid w:val="007E69E2"/>
    <w:rsid w:val="007E77D7"/>
    <w:rsid w:val="007F1C1F"/>
    <w:rsid w:val="007F1FED"/>
    <w:rsid w:val="007F2467"/>
    <w:rsid w:val="007F3BAD"/>
    <w:rsid w:val="007F77AC"/>
    <w:rsid w:val="007F7A32"/>
    <w:rsid w:val="008017CD"/>
    <w:rsid w:val="00803519"/>
    <w:rsid w:val="00805339"/>
    <w:rsid w:val="0080639B"/>
    <w:rsid w:val="00813428"/>
    <w:rsid w:val="00814911"/>
    <w:rsid w:val="00815333"/>
    <w:rsid w:val="0081622F"/>
    <w:rsid w:val="00816632"/>
    <w:rsid w:val="008170A2"/>
    <w:rsid w:val="00817DCE"/>
    <w:rsid w:val="0082184A"/>
    <w:rsid w:val="00822269"/>
    <w:rsid w:val="00822BF3"/>
    <w:rsid w:val="00824142"/>
    <w:rsid w:val="00824EE4"/>
    <w:rsid w:val="008260A5"/>
    <w:rsid w:val="008310CE"/>
    <w:rsid w:val="0083118D"/>
    <w:rsid w:val="0083196A"/>
    <w:rsid w:val="008324B9"/>
    <w:rsid w:val="008327F4"/>
    <w:rsid w:val="0083297D"/>
    <w:rsid w:val="00833AD1"/>
    <w:rsid w:val="00833C13"/>
    <w:rsid w:val="0083468A"/>
    <w:rsid w:val="00837CED"/>
    <w:rsid w:val="0084031E"/>
    <w:rsid w:val="00845114"/>
    <w:rsid w:val="00846347"/>
    <w:rsid w:val="008477B8"/>
    <w:rsid w:val="00847871"/>
    <w:rsid w:val="00852F48"/>
    <w:rsid w:val="008550E8"/>
    <w:rsid w:val="00857AD8"/>
    <w:rsid w:val="00860D39"/>
    <w:rsid w:val="008627D1"/>
    <w:rsid w:val="00862BB3"/>
    <w:rsid w:val="0086443F"/>
    <w:rsid w:val="008648BE"/>
    <w:rsid w:val="00864F08"/>
    <w:rsid w:val="008651CB"/>
    <w:rsid w:val="008658CF"/>
    <w:rsid w:val="00865E70"/>
    <w:rsid w:val="0086773C"/>
    <w:rsid w:val="00870541"/>
    <w:rsid w:val="00872823"/>
    <w:rsid w:val="00872CB2"/>
    <w:rsid w:val="008757B0"/>
    <w:rsid w:val="008816BF"/>
    <w:rsid w:val="0088356A"/>
    <w:rsid w:val="00884A0B"/>
    <w:rsid w:val="008854DD"/>
    <w:rsid w:val="00885C55"/>
    <w:rsid w:val="00886891"/>
    <w:rsid w:val="00887EC8"/>
    <w:rsid w:val="00891B10"/>
    <w:rsid w:val="0089573C"/>
    <w:rsid w:val="00897A52"/>
    <w:rsid w:val="008A0E5B"/>
    <w:rsid w:val="008A1844"/>
    <w:rsid w:val="008A2C2A"/>
    <w:rsid w:val="008A4DA1"/>
    <w:rsid w:val="008A5321"/>
    <w:rsid w:val="008A6317"/>
    <w:rsid w:val="008B22D3"/>
    <w:rsid w:val="008B3610"/>
    <w:rsid w:val="008B365F"/>
    <w:rsid w:val="008B74C4"/>
    <w:rsid w:val="008C2B83"/>
    <w:rsid w:val="008D0D99"/>
    <w:rsid w:val="008D12F5"/>
    <w:rsid w:val="008D4C2D"/>
    <w:rsid w:val="008E1286"/>
    <w:rsid w:val="008E27E6"/>
    <w:rsid w:val="008E3FDF"/>
    <w:rsid w:val="008E4737"/>
    <w:rsid w:val="008E4FCA"/>
    <w:rsid w:val="008E7ECA"/>
    <w:rsid w:val="008F00D2"/>
    <w:rsid w:val="008F021E"/>
    <w:rsid w:val="008F5540"/>
    <w:rsid w:val="008F6D06"/>
    <w:rsid w:val="009014B4"/>
    <w:rsid w:val="00901A69"/>
    <w:rsid w:val="00902061"/>
    <w:rsid w:val="00902195"/>
    <w:rsid w:val="00902627"/>
    <w:rsid w:val="00902EAF"/>
    <w:rsid w:val="00903272"/>
    <w:rsid w:val="00907B52"/>
    <w:rsid w:val="0091044F"/>
    <w:rsid w:val="009113E0"/>
    <w:rsid w:val="00911CC4"/>
    <w:rsid w:val="0091252C"/>
    <w:rsid w:val="00913F38"/>
    <w:rsid w:val="00921B7A"/>
    <w:rsid w:val="00922F02"/>
    <w:rsid w:val="009231B0"/>
    <w:rsid w:val="00925AE6"/>
    <w:rsid w:val="00927392"/>
    <w:rsid w:val="00927CB9"/>
    <w:rsid w:val="00931056"/>
    <w:rsid w:val="009362D5"/>
    <w:rsid w:val="00937CD0"/>
    <w:rsid w:val="009400FC"/>
    <w:rsid w:val="00940361"/>
    <w:rsid w:val="00940ECA"/>
    <w:rsid w:val="0094193C"/>
    <w:rsid w:val="00950909"/>
    <w:rsid w:val="00950ADD"/>
    <w:rsid w:val="00950D0D"/>
    <w:rsid w:val="00951167"/>
    <w:rsid w:val="0095194E"/>
    <w:rsid w:val="009520CD"/>
    <w:rsid w:val="00953720"/>
    <w:rsid w:val="00954AB6"/>
    <w:rsid w:val="00954FD5"/>
    <w:rsid w:val="00962973"/>
    <w:rsid w:val="00963A7E"/>
    <w:rsid w:val="009722C4"/>
    <w:rsid w:val="009730AA"/>
    <w:rsid w:val="00974378"/>
    <w:rsid w:val="009755F1"/>
    <w:rsid w:val="00976503"/>
    <w:rsid w:val="00976A0B"/>
    <w:rsid w:val="00977458"/>
    <w:rsid w:val="009778BD"/>
    <w:rsid w:val="0098049B"/>
    <w:rsid w:val="00981177"/>
    <w:rsid w:val="00981498"/>
    <w:rsid w:val="00981E8C"/>
    <w:rsid w:val="00983215"/>
    <w:rsid w:val="00983626"/>
    <w:rsid w:val="00984255"/>
    <w:rsid w:val="00984921"/>
    <w:rsid w:val="0098585A"/>
    <w:rsid w:val="00985C91"/>
    <w:rsid w:val="00985D41"/>
    <w:rsid w:val="00991A6E"/>
    <w:rsid w:val="00992712"/>
    <w:rsid w:val="009927F4"/>
    <w:rsid w:val="00994823"/>
    <w:rsid w:val="00995F69"/>
    <w:rsid w:val="009A1F01"/>
    <w:rsid w:val="009A3844"/>
    <w:rsid w:val="009A38AB"/>
    <w:rsid w:val="009A41AB"/>
    <w:rsid w:val="009A4422"/>
    <w:rsid w:val="009A4B20"/>
    <w:rsid w:val="009B1FCA"/>
    <w:rsid w:val="009B278C"/>
    <w:rsid w:val="009B3D03"/>
    <w:rsid w:val="009B3D66"/>
    <w:rsid w:val="009B4985"/>
    <w:rsid w:val="009B51FC"/>
    <w:rsid w:val="009C2237"/>
    <w:rsid w:val="009C56FB"/>
    <w:rsid w:val="009C6622"/>
    <w:rsid w:val="009C73DE"/>
    <w:rsid w:val="009D13A3"/>
    <w:rsid w:val="009D18C0"/>
    <w:rsid w:val="009E005F"/>
    <w:rsid w:val="009E20DA"/>
    <w:rsid w:val="009E4F46"/>
    <w:rsid w:val="009E7B1F"/>
    <w:rsid w:val="009F130B"/>
    <w:rsid w:val="009F4D18"/>
    <w:rsid w:val="009F5683"/>
    <w:rsid w:val="009F6781"/>
    <w:rsid w:val="009F779A"/>
    <w:rsid w:val="00A014BD"/>
    <w:rsid w:val="00A0395A"/>
    <w:rsid w:val="00A06F93"/>
    <w:rsid w:val="00A077F8"/>
    <w:rsid w:val="00A10DD9"/>
    <w:rsid w:val="00A118F6"/>
    <w:rsid w:val="00A12D90"/>
    <w:rsid w:val="00A133A1"/>
    <w:rsid w:val="00A14D5F"/>
    <w:rsid w:val="00A166DF"/>
    <w:rsid w:val="00A2031A"/>
    <w:rsid w:val="00A21DC2"/>
    <w:rsid w:val="00A22468"/>
    <w:rsid w:val="00A26384"/>
    <w:rsid w:val="00A26C26"/>
    <w:rsid w:val="00A279AA"/>
    <w:rsid w:val="00A357D8"/>
    <w:rsid w:val="00A40120"/>
    <w:rsid w:val="00A4042B"/>
    <w:rsid w:val="00A418E7"/>
    <w:rsid w:val="00A427C8"/>
    <w:rsid w:val="00A4324D"/>
    <w:rsid w:val="00A45FED"/>
    <w:rsid w:val="00A4614A"/>
    <w:rsid w:val="00A47A40"/>
    <w:rsid w:val="00A507DE"/>
    <w:rsid w:val="00A51163"/>
    <w:rsid w:val="00A529F1"/>
    <w:rsid w:val="00A5478F"/>
    <w:rsid w:val="00A547D7"/>
    <w:rsid w:val="00A56067"/>
    <w:rsid w:val="00A5702D"/>
    <w:rsid w:val="00A604B2"/>
    <w:rsid w:val="00A63FA2"/>
    <w:rsid w:val="00A64215"/>
    <w:rsid w:val="00A65469"/>
    <w:rsid w:val="00A66500"/>
    <w:rsid w:val="00A667C9"/>
    <w:rsid w:val="00A70661"/>
    <w:rsid w:val="00A7105C"/>
    <w:rsid w:val="00A710B1"/>
    <w:rsid w:val="00A73991"/>
    <w:rsid w:val="00A73FA3"/>
    <w:rsid w:val="00A7526E"/>
    <w:rsid w:val="00A759BD"/>
    <w:rsid w:val="00A759FA"/>
    <w:rsid w:val="00A8402E"/>
    <w:rsid w:val="00A84E96"/>
    <w:rsid w:val="00A86C31"/>
    <w:rsid w:val="00A87890"/>
    <w:rsid w:val="00A90F83"/>
    <w:rsid w:val="00A915FC"/>
    <w:rsid w:val="00A93592"/>
    <w:rsid w:val="00A93962"/>
    <w:rsid w:val="00A95E6F"/>
    <w:rsid w:val="00A969C9"/>
    <w:rsid w:val="00A96BB3"/>
    <w:rsid w:val="00AA05FF"/>
    <w:rsid w:val="00AA0660"/>
    <w:rsid w:val="00AA1126"/>
    <w:rsid w:val="00AA2491"/>
    <w:rsid w:val="00AA45BA"/>
    <w:rsid w:val="00AA4E75"/>
    <w:rsid w:val="00AA736E"/>
    <w:rsid w:val="00AA785D"/>
    <w:rsid w:val="00AA7B87"/>
    <w:rsid w:val="00AB015A"/>
    <w:rsid w:val="00AB2DD4"/>
    <w:rsid w:val="00AC0B6C"/>
    <w:rsid w:val="00AC3672"/>
    <w:rsid w:val="00AC3C80"/>
    <w:rsid w:val="00AC4D0A"/>
    <w:rsid w:val="00AC59F5"/>
    <w:rsid w:val="00AC7F49"/>
    <w:rsid w:val="00AD037A"/>
    <w:rsid w:val="00AD20CB"/>
    <w:rsid w:val="00AD2272"/>
    <w:rsid w:val="00AD3D4D"/>
    <w:rsid w:val="00AD616B"/>
    <w:rsid w:val="00AD6FB9"/>
    <w:rsid w:val="00AE185F"/>
    <w:rsid w:val="00AE2E73"/>
    <w:rsid w:val="00AE310F"/>
    <w:rsid w:val="00AE31DA"/>
    <w:rsid w:val="00AE3491"/>
    <w:rsid w:val="00AE357F"/>
    <w:rsid w:val="00AE36E6"/>
    <w:rsid w:val="00AE38B8"/>
    <w:rsid w:val="00AE461B"/>
    <w:rsid w:val="00AE511C"/>
    <w:rsid w:val="00AE51A7"/>
    <w:rsid w:val="00AE53B1"/>
    <w:rsid w:val="00AE604E"/>
    <w:rsid w:val="00AE622D"/>
    <w:rsid w:val="00AF1206"/>
    <w:rsid w:val="00AF1F06"/>
    <w:rsid w:val="00AF27BA"/>
    <w:rsid w:val="00AF378A"/>
    <w:rsid w:val="00AF3CF3"/>
    <w:rsid w:val="00AF5A8B"/>
    <w:rsid w:val="00B022C0"/>
    <w:rsid w:val="00B04660"/>
    <w:rsid w:val="00B06002"/>
    <w:rsid w:val="00B07045"/>
    <w:rsid w:val="00B070F2"/>
    <w:rsid w:val="00B0778C"/>
    <w:rsid w:val="00B117FC"/>
    <w:rsid w:val="00B1282B"/>
    <w:rsid w:val="00B154C8"/>
    <w:rsid w:val="00B1600F"/>
    <w:rsid w:val="00B21764"/>
    <w:rsid w:val="00B21A15"/>
    <w:rsid w:val="00B21D5A"/>
    <w:rsid w:val="00B21E03"/>
    <w:rsid w:val="00B2274A"/>
    <w:rsid w:val="00B232B9"/>
    <w:rsid w:val="00B23338"/>
    <w:rsid w:val="00B3119A"/>
    <w:rsid w:val="00B3345D"/>
    <w:rsid w:val="00B34DBB"/>
    <w:rsid w:val="00B34ED8"/>
    <w:rsid w:val="00B36125"/>
    <w:rsid w:val="00B374AE"/>
    <w:rsid w:val="00B37D5D"/>
    <w:rsid w:val="00B43C10"/>
    <w:rsid w:val="00B443D5"/>
    <w:rsid w:val="00B45B3D"/>
    <w:rsid w:val="00B47AD8"/>
    <w:rsid w:val="00B50E2D"/>
    <w:rsid w:val="00B52085"/>
    <w:rsid w:val="00B53E63"/>
    <w:rsid w:val="00B5439F"/>
    <w:rsid w:val="00B545A5"/>
    <w:rsid w:val="00B54BA8"/>
    <w:rsid w:val="00B54CAB"/>
    <w:rsid w:val="00B5658E"/>
    <w:rsid w:val="00B56B62"/>
    <w:rsid w:val="00B56C5C"/>
    <w:rsid w:val="00B6118E"/>
    <w:rsid w:val="00B6164B"/>
    <w:rsid w:val="00B61671"/>
    <w:rsid w:val="00B6263D"/>
    <w:rsid w:val="00B71207"/>
    <w:rsid w:val="00B751E4"/>
    <w:rsid w:val="00B75F24"/>
    <w:rsid w:val="00B760B1"/>
    <w:rsid w:val="00B80993"/>
    <w:rsid w:val="00B82E14"/>
    <w:rsid w:val="00B83A59"/>
    <w:rsid w:val="00B86407"/>
    <w:rsid w:val="00B90831"/>
    <w:rsid w:val="00B90EB2"/>
    <w:rsid w:val="00B91055"/>
    <w:rsid w:val="00B91795"/>
    <w:rsid w:val="00B933E0"/>
    <w:rsid w:val="00B93C78"/>
    <w:rsid w:val="00B93FAA"/>
    <w:rsid w:val="00BA078B"/>
    <w:rsid w:val="00BA1208"/>
    <w:rsid w:val="00BA3460"/>
    <w:rsid w:val="00BA4F5F"/>
    <w:rsid w:val="00BB0D24"/>
    <w:rsid w:val="00BB1BF8"/>
    <w:rsid w:val="00BB533C"/>
    <w:rsid w:val="00BC2220"/>
    <w:rsid w:val="00BC2EE0"/>
    <w:rsid w:val="00BC3070"/>
    <w:rsid w:val="00BC4653"/>
    <w:rsid w:val="00BC46E1"/>
    <w:rsid w:val="00BC5A79"/>
    <w:rsid w:val="00BC5FF1"/>
    <w:rsid w:val="00BC6040"/>
    <w:rsid w:val="00BC632A"/>
    <w:rsid w:val="00BC6E54"/>
    <w:rsid w:val="00BC7967"/>
    <w:rsid w:val="00BD12F1"/>
    <w:rsid w:val="00BD2D92"/>
    <w:rsid w:val="00BD3A32"/>
    <w:rsid w:val="00BD488B"/>
    <w:rsid w:val="00BD6B9C"/>
    <w:rsid w:val="00BD76CE"/>
    <w:rsid w:val="00BE0AE7"/>
    <w:rsid w:val="00BE0E03"/>
    <w:rsid w:val="00BE0ED1"/>
    <w:rsid w:val="00BE122C"/>
    <w:rsid w:val="00BE138D"/>
    <w:rsid w:val="00BE3C7A"/>
    <w:rsid w:val="00BE531C"/>
    <w:rsid w:val="00BE620A"/>
    <w:rsid w:val="00BF00FF"/>
    <w:rsid w:val="00BF280D"/>
    <w:rsid w:val="00BF3128"/>
    <w:rsid w:val="00BF3F8C"/>
    <w:rsid w:val="00BF5A1B"/>
    <w:rsid w:val="00BF5B75"/>
    <w:rsid w:val="00BF6070"/>
    <w:rsid w:val="00BF69DC"/>
    <w:rsid w:val="00BF7C18"/>
    <w:rsid w:val="00C0576E"/>
    <w:rsid w:val="00C10A59"/>
    <w:rsid w:val="00C12FA7"/>
    <w:rsid w:val="00C14051"/>
    <w:rsid w:val="00C152F5"/>
    <w:rsid w:val="00C15AD8"/>
    <w:rsid w:val="00C16107"/>
    <w:rsid w:val="00C20550"/>
    <w:rsid w:val="00C2141B"/>
    <w:rsid w:val="00C2263D"/>
    <w:rsid w:val="00C26F54"/>
    <w:rsid w:val="00C314B0"/>
    <w:rsid w:val="00C3233B"/>
    <w:rsid w:val="00C400DB"/>
    <w:rsid w:val="00C46F55"/>
    <w:rsid w:val="00C471C7"/>
    <w:rsid w:val="00C4778E"/>
    <w:rsid w:val="00C478B4"/>
    <w:rsid w:val="00C50DB9"/>
    <w:rsid w:val="00C515D3"/>
    <w:rsid w:val="00C528C4"/>
    <w:rsid w:val="00C53CEB"/>
    <w:rsid w:val="00C5489E"/>
    <w:rsid w:val="00C55B6A"/>
    <w:rsid w:val="00C560E9"/>
    <w:rsid w:val="00C60E18"/>
    <w:rsid w:val="00C6122F"/>
    <w:rsid w:val="00C6158B"/>
    <w:rsid w:val="00C621C8"/>
    <w:rsid w:val="00C63FB5"/>
    <w:rsid w:val="00C66ECC"/>
    <w:rsid w:val="00C717FF"/>
    <w:rsid w:val="00C726CC"/>
    <w:rsid w:val="00C73CEA"/>
    <w:rsid w:val="00C753C2"/>
    <w:rsid w:val="00C76694"/>
    <w:rsid w:val="00C77505"/>
    <w:rsid w:val="00C805C4"/>
    <w:rsid w:val="00C80B51"/>
    <w:rsid w:val="00C81ADB"/>
    <w:rsid w:val="00C82DB7"/>
    <w:rsid w:val="00C83793"/>
    <w:rsid w:val="00C92B80"/>
    <w:rsid w:val="00C93384"/>
    <w:rsid w:val="00C93BA1"/>
    <w:rsid w:val="00C93CD5"/>
    <w:rsid w:val="00C94C93"/>
    <w:rsid w:val="00C95113"/>
    <w:rsid w:val="00C95F93"/>
    <w:rsid w:val="00C9674C"/>
    <w:rsid w:val="00C9744B"/>
    <w:rsid w:val="00CA24C9"/>
    <w:rsid w:val="00CA4650"/>
    <w:rsid w:val="00CA4DD7"/>
    <w:rsid w:val="00CB241D"/>
    <w:rsid w:val="00CB2644"/>
    <w:rsid w:val="00CB2EBF"/>
    <w:rsid w:val="00CB40CB"/>
    <w:rsid w:val="00CB6231"/>
    <w:rsid w:val="00CB747A"/>
    <w:rsid w:val="00CC0082"/>
    <w:rsid w:val="00CC040F"/>
    <w:rsid w:val="00CC22D1"/>
    <w:rsid w:val="00CC4696"/>
    <w:rsid w:val="00CC494B"/>
    <w:rsid w:val="00CC4CCB"/>
    <w:rsid w:val="00CC7463"/>
    <w:rsid w:val="00CC746F"/>
    <w:rsid w:val="00CD193E"/>
    <w:rsid w:val="00CD1EFF"/>
    <w:rsid w:val="00CD433F"/>
    <w:rsid w:val="00CE00BC"/>
    <w:rsid w:val="00CE02C6"/>
    <w:rsid w:val="00CE1C86"/>
    <w:rsid w:val="00CE2E71"/>
    <w:rsid w:val="00CE50E8"/>
    <w:rsid w:val="00CE5112"/>
    <w:rsid w:val="00CE6F47"/>
    <w:rsid w:val="00CE7D65"/>
    <w:rsid w:val="00CF04E4"/>
    <w:rsid w:val="00CF355E"/>
    <w:rsid w:val="00CF4A1D"/>
    <w:rsid w:val="00D007BC"/>
    <w:rsid w:val="00D00B85"/>
    <w:rsid w:val="00D011D8"/>
    <w:rsid w:val="00D01664"/>
    <w:rsid w:val="00D027DE"/>
    <w:rsid w:val="00D04F64"/>
    <w:rsid w:val="00D051D7"/>
    <w:rsid w:val="00D0604B"/>
    <w:rsid w:val="00D0636A"/>
    <w:rsid w:val="00D131BE"/>
    <w:rsid w:val="00D137B2"/>
    <w:rsid w:val="00D13E6F"/>
    <w:rsid w:val="00D140AB"/>
    <w:rsid w:val="00D1411E"/>
    <w:rsid w:val="00D1446B"/>
    <w:rsid w:val="00D15838"/>
    <w:rsid w:val="00D15D5C"/>
    <w:rsid w:val="00D17C4A"/>
    <w:rsid w:val="00D226D4"/>
    <w:rsid w:val="00D2315F"/>
    <w:rsid w:val="00D243DC"/>
    <w:rsid w:val="00D246E0"/>
    <w:rsid w:val="00D25106"/>
    <w:rsid w:val="00D261B1"/>
    <w:rsid w:val="00D27314"/>
    <w:rsid w:val="00D342EE"/>
    <w:rsid w:val="00D3444C"/>
    <w:rsid w:val="00D3482A"/>
    <w:rsid w:val="00D351FD"/>
    <w:rsid w:val="00D36676"/>
    <w:rsid w:val="00D369FD"/>
    <w:rsid w:val="00D36C83"/>
    <w:rsid w:val="00D37B02"/>
    <w:rsid w:val="00D426E9"/>
    <w:rsid w:val="00D42916"/>
    <w:rsid w:val="00D42ACD"/>
    <w:rsid w:val="00D43567"/>
    <w:rsid w:val="00D43DD9"/>
    <w:rsid w:val="00D44E8E"/>
    <w:rsid w:val="00D45B7E"/>
    <w:rsid w:val="00D45E29"/>
    <w:rsid w:val="00D52DB7"/>
    <w:rsid w:val="00D530FB"/>
    <w:rsid w:val="00D5663F"/>
    <w:rsid w:val="00D56D4B"/>
    <w:rsid w:val="00D63318"/>
    <w:rsid w:val="00D64470"/>
    <w:rsid w:val="00D6528F"/>
    <w:rsid w:val="00D6548B"/>
    <w:rsid w:val="00D72221"/>
    <w:rsid w:val="00D76586"/>
    <w:rsid w:val="00D82286"/>
    <w:rsid w:val="00D85DA8"/>
    <w:rsid w:val="00D9200B"/>
    <w:rsid w:val="00D92CA8"/>
    <w:rsid w:val="00D93642"/>
    <w:rsid w:val="00D95A5B"/>
    <w:rsid w:val="00DA0722"/>
    <w:rsid w:val="00DA41B0"/>
    <w:rsid w:val="00DA61B1"/>
    <w:rsid w:val="00DA7557"/>
    <w:rsid w:val="00DA781A"/>
    <w:rsid w:val="00DB2FE1"/>
    <w:rsid w:val="00DB41AC"/>
    <w:rsid w:val="00DB4812"/>
    <w:rsid w:val="00DB4907"/>
    <w:rsid w:val="00DB51FD"/>
    <w:rsid w:val="00DB5F8F"/>
    <w:rsid w:val="00DC2CC0"/>
    <w:rsid w:val="00DC4FB2"/>
    <w:rsid w:val="00DC50FF"/>
    <w:rsid w:val="00DD1245"/>
    <w:rsid w:val="00DD1DE9"/>
    <w:rsid w:val="00DD2C14"/>
    <w:rsid w:val="00DD3C68"/>
    <w:rsid w:val="00DD6315"/>
    <w:rsid w:val="00DD70FB"/>
    <w:rsid w:val="00DE0115"/>
    <w:rsid w:val="00DE0C48"/>
    <w:rsid w:val="00DE15AE"/>
    <w:rsid w:val="00DE362D"/>
    <w:rsid w:val="00DE3A97"/>
    <w:rsid w:val="00DE4832"/>
    <w:rsid w:val="00DE48D8"/>
    <w:rsid w:val="00DE4E1F"/>
    <w:rsid w:val="00DE4FB1"/>
    <w:rsid w:val="00DE7652"/>
    <w:rsid w:val="00DE7EE8"/>
    <w:rsid w:val="00DF0938"/>
    <w:rsid w:val="00DF16D1"/>
    <w:rsid w:val="00DF1F5A"/>
    <w:rsid w:val="00DF3317"/>
    <w:rsid w:val="00DF6285"/>
    <w:rsid w:val="00DF7472"/>
    <w:rsid w:val="00E01E4C"/>
    <w:rsid w:val="00E021EE"/>
    <w:rsid w:val="00E03056"/>
    <w:rsid w:val="00E040B3"/>
    <w:rsid w:val="00E05131"/>
    <w:rsid w:val="00E05600"/>
    <w:rsid w:val="00E10E69"/>
    <w:rsid w:val="00E11059"/>
    <w:rsid w:val="00E14F27"/>
    <w:rsid w:val="00E17861"/>
    <w:rsid w:val="00E25E86"/>
    <w:rsid w:val="00E2762D"/>
    <w:rsid w:val="00E27963"/>
    <w:rsid w:val="00E30642"/>
    <w:rsid w:val="00E33DF0"/>
    <w:rsid w:val="00E35E94"/>
    <w:rsid w:val="00E407EF"/>
    <w:rsid w:val="00E40BCB"/>
    <w:rsid w:val="00E413AA"/>
    <w:rsid w:val="00E45306"/>
    <w:rsid w:val="00E5032B"/>
    <w:rsid w:val="00E51BB7"/>
    <w:rsid w:val="00E52500"/>
    <w:rsid w:val="00E56692"/>
    <w:rsid w:val="00E57074"/>
    <w:rsid w:val="00E60919"/>
    <w:rsid w:val="00E62451"/>
    <w:rsid w:val="00E65C65"/>
    <w:rsid w:val="00E70A12"/>
    <w:rsid w:val="00E726D4"/>
    <w:rsid w:val="00E73581"/>
    <w:rsid w:val="00E74119"/>
    <w:rsid w:val="00E74518"/>
    <w:rsid w:val="00E758C6"/>
    <w:rsid w:val="00E76ABC"/>
    <w:rsid w:val="00E80529"/>
    <w:rsid w:val="00E819B3"/>
    <w:rsid w:val="00E8276E"/>
    <w:rsid w:val="00E8324E"/>
    <w:rsid w:val="00E84386"/>
    <w:rsid w:val="00E847DE"/>
    <w:rsid w:val="00E87691"/>
    <w:rsid w:val="00E87F84"/>
    <w:rsid w:val="00E9175E"/>
    <w:rsid w:val="00E9287B"/>
    <w:rsid w:val="00E939FB"/>
    <w:rsid w:val="00E94499"/>
    <w:rsid w:val="00E95ACD"/>
    <w:rsid w:val="00E95C34"/>
    <w:rsid w:val="00E95FA7"/>
    <w:rsid w:val="00EA156C"/>
    <w:rsid w:val="00EA1E1A"/>
    <w:rsid w:val="00EA2297"/>
    <w:rsid w:val="00EA252F"/>
    <w:rsid w:val="00EA2661"/>
    <w:rsid w:val="00EA32F8"/>
    <w:rsid w:val="00EA6219"/>
    <w:rsid w:val="00EA681F"/>
    <w:rsid w:val="00EB1DF9"/>
    <w:rsid w:val="00EB4F0C"/>
    <w:rsid w:val="00EB5049"/>
    <w:rsid w:val="00EB7E39"/>
    <w:rsid w:val="00EC393B"/>
    <w:rsid w:val="00EC53C9"/>
    <w:rsid w:val="00EC5E24"/>
    <w:rsid w:val="00EC604B"/>
    <w:rsid w:val="00EC6610"/>
    <w:rsid w:val="00EC661E"/>
    <w:rsid w:val="00EC699F"/>
    <w:rsid w:val="00EC7AEE"/>
    <w:rsid w:val="00ED109D"/>
    <w:rsid w:val="00ED19E1"/>
    <w:rsid w:val="00ED20D7"/>
    <w:rsid w:val="00ED45A4"/>
    <w:rsid w:val="00ED51CB"/>
    <w:rsid w:val="00ED52DD"/>
    <w:rsid w:val="00EE09E4"/>
    <w:rsid w:val="00EE4ABD"/>
    <w:rsid w:val="00EE4EE5"/>
    <w:rsid w:val="00EE56D2"/>
    <w:rsid w:val="00EE5834"/>
    <w:rsid w:val="00EE6C27"/>
    <w:rsid w:val="00EF0CD8"/>
    <w:rsid w:val="00EF12CF"/>
    <w:rsid w:val="00EF136F"/>
    <w:rsid w:val="00EF3E7D"/>
    <w:rsid w:val="00EF57E7"/>
    <w:rsid w:val="00EF68A8"/>
    <w:rsid w:val="00EF7354"/>
    <w:rsid w:val="00F0118C"/>
    <w:rsid w:val="00F04D4E"/>
    <w:rsid w:val="00F07751"/>
    <w:rsid w:val="00F07832"/>
    <w:rsid w:val="00F10808"/>
    <w:rsid w:val="00F10961"/>
    <w:rsid w:val="00F12A55"/>
    <w:rsid w:val="00F13E97"/>
    <w:rsid w:val="00F15445"/>
    <w:rsid w:val="00F1546D"/>
    <w:rsid w:val="00F158D6"/>
    <w:rsid w:val="00F16183"/>
    <w:rsid w:val="00F16CCC"/>
    <w:rsid w:val="00F1768D"/>
    <w:rsid w:val="00F20461"/>
    <w:rsid w:val="00F20CBB"/>
    <w:rsid w:val="00F22A87"/>
    <w:rsid w:val="00F26384"/>
    <w:rsid w:val="00F31012"/>
    <w:rsid w:val="00F3265C"/>
    <w:rsid w:val="00F3311A"/>
    <w:rsid w:val="00F34AE9"/>
    <w:rsid w:val="00F351C6"/>
    <w:rsid w:val="00F3586A"/>
    <w:rsid w:val="00F37089"/>
    <w:rsid w:val="00F4127C"/>
    <w:rsid w:val="00F4146D"/>
    <w:rsid w:val="00F41744"/>
    <w:rsid w:val="00F41DE8"/>
    <w:rsid w:val="00F43C67"/>
    <w:rsid w:val="00F46FA9"/>
    <w:rsid w:val="00F4797F"/>
    <w:rsid w:val="00F50E99"/>
    <w:rsid w:val="00F549F7"/>
    <w:rsid w:val="00F55048"/>
    <w:rsid w:val="00F55087"/>
    <w:rsid w:val="00F56842"/>
    <w:rsid w:val="00F57402"/>
    <w:rsid w:val="00F60B54"/>
    <w:rsid w:val="00F60D0E"/>
    <w:rsid w:val="00F63771"/>
    <w:rsid w:val="00F6379B"/>
    <w:rsid w:val="00F6487E"/>
    <w:rsid w:val="00F6785C"/>
    <w:rsid w:val="00F75031"/>
    <w:rsid w:val="00F77147"/>
    <w:rsid w:val="00F771DE"/>
    <w:rsid w:val="00F804D6"/>
    <w:rsid w:val="00F90894"/>
    <w:rsid w:val="00F93ABD"/>
    <w:rsid w:val="00F95C61"/>
    <w:rsid w:val="00F95D3C"/>
    <w:rsid w:val="00F9644D"/>
    <w:rsid w:val="00FA014A"/>
    <w:rsid w:val="00FA05DC"/>
    <w:rsid w:val="00FA3F0F"/>
    <w:rsid w:val="00FA478C"/>
    <w:rsid w:val="00FA5622"/>
    <w:rsid w:val="00FB1060"/>
    <w:rsid w:val="00FB5186"/>
    <w:rsid w:val="00FB5252"/>
    <w:rsid w:val="00FB7145"/>
    <w:rsid w:val="00FC13D2"/>
    <w:rsid w:val="00FC4136"/>
    <w:rsid w:val="00FC5AE6"/>
    <w:rsid w:val="00FD1C28"/>
    <w:rsid w:val="00FD2B38"/>
    <w:rsid w:val="00FD2E3F"/>
    <w:rsid w:val="00FD3545"/>
    <w:rsid w:val="00FD3E97"/>
    <w:rsid w:val="00FD6379"/>
    <w:rsid w:val="00FD654F"/>
    <w:rsid w:val="00FE150B"/>
    <w:rsid w:val="00FE3A8E"/>
    <w:rsid w:val="00FE470B"/>
    <w:rsid w:val="00FE4FC4"/>
    <w:rsid w:val="00FE65D7"/>
    <w:rsid w:val="00FF0684"/>
    <w:rsid w:val="00FF2A23"/>
    <w:rsid w:val="00FF35A1"/>
    <w:rsid w:val="00FF3B7F"/>
    <w:rsid w:val="00FF4A46"/>
    <w:rsid w:val="00FF4BE0"/>
    <w:rsid w:val="00FF67AE"/>
    <w:rsid w:val="00FF7C01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BD4F083"/>
  <w15:docId w15:val="{3700B35D-9B24-4324-84E7-58CA5FFD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2161"/>
    <w:pPr>
      <w:widowControl w:val="0"/>
      <w:spacing w:after="200" w:line="276" w:lineRule="auto"/>
    </w:pPr>
    <w:rPr>
      <w:kern w:val="2"/>
      <w:sz w:val="21"/>
      <w:lang w:val="en-US"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857AD8"/>
    <w:pPr>
      <w:keepNext/>
      <w:widowControl/>
      <w:spacing w:after="0" w:line="240" w:lineRule="auto"/>
      <w:jc w:val="both"/>
      <w:outlineLvl w:val="1"/>
    </w:pPr>
    <w:rPr>
      <w:rFonts w:ascii="Times New Roman" w:hAnsi="Times New Roman"/>
      <w:b/>
      <w:kern w:val="0"/>
      <w:sz w:val="16"/>
      <w:szCs w:val="20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857AD8"/>
    <w:pPr>
      <w:keepNext/>
      <w:widowControl/>
      <w:spacing w:after="0" w:line="240" w:lineRule="auto"/>
      <w:jc w:val="center"/>
      <w:outlineLvl w:val="3"/>
    </w:pPr>
    <w:rPr>
      <w:rFonts w:ascii="Times New Roman" w:hAnsi="Times New Roman"/>
      <w:b/>
      <w:smallCaps/>
      <w:kern w:val="0"/>
      <w:sz w:val="22"/>
      <w:szCs w:val="20"/>
      <w:lang w:val="it-IT"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857AD8"/>
    <w:pPr>
      <w:keepNext/>
      <w:widowControl/>
      <w:spacing w:after="0" w:line="240" w:lineRule="auto"/>
      <w:jc w:val="center"/>
      <w:outlineLvl w:val="6"/>
    </w:pPr>
    <w:rPr>
      <w:rFonts w:ascii="Tahoma" w:hAnsi="Tahoma"/>
      <w:smallCaps/>
      <w:kern w:val="0"/>
      <w:sz w:val="24"/>
      <w:szCs w:val="20"/>
      <w:lang w:val="it-IT"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857AD8"/>
    <w:pPr>
      <w:keepNext/>
      <w:widowControl/>
      <w:spacing w:after="0" w:line="240" w:lineRule="auto"/>
      <w:jc w:val="both"/>
      <w:outlineLvl w:val="8"/>
    </w:pPr>
    <w:rPr>
      <w:rFonts w:ascii="Times New Roman" w:hAnsi="Times New Roman"/>
      <w:smallCaps/>
      <w:kern w:val="0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F68A8"/>
    <w:rPr>
      <w:rFonts w:ascii="Cambria" w:hAnsi="Cambria" w:cs="Times New Roman"/>
      <w:b/>
      <w:bCs/>
      <w:i/>
      <w:iCs/>
      <w:kern w:val="2"/>
      <w:sz w:val="28"/>
      <w:szCs w:val="28"/>
      <w:lang w:val="en-US" w:eastAsia="zh-CN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F68A8"/>
    <w:rPr>
      <w:rFonts w:ascii="Calibri" w:hAnsi="Calibri" w:cs="Times New Roman"/>
      <w:b/>
      <w:bCs/>
      <w:kern w:val="2"/>
      <w:sz w:val="28"/>
      <w:szCs w:val="28"/>
      <w:lang w:val="en-US" w:eastAsia="zh-CN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EF68A8"/>
    <w:rPr>
      <w:rFonts w:ascii="Calibri" w:hAnsi="Calibri" w:cs="Times New Roman"/>
      <w:kern w:val="2"/>
      <w:sz w:val="24"/>
      <w:szCs w:val="24"/>
      <w:lang w:val="en-US" w:eastAsia="zh-CN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EF68A8"/>
    <w:rPr>
      <w:rFonts w:ascii="Cambria" w:hAnsi="Cambria" w:cs="Times New Roman"/>
      <w:kern w:val="2"/>
      <w:lang w:val="en-US" w:eastAsia="zh-CN"/>
    </w:rPr>
  </w:style>
  <w:style w:type="character" w:styleId="Collegamentoipertestuale">
    <w:name w:val="Hyperlink"/>
    <w:basedOn w:val="Carpredefinitoparagrafo"/>
    <w:uiPriority w:val="99"/>
    <w:rsid w:val="007A437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4B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B735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rsid w:val="004F70F3"/>
    <w:pPr>
      <w:widowControl w:val="0"/>
    </w:pPr>
    <w:rPr>
      <w:kern w:val="2"/>
      <w:sz w:val="21"/>
      <w:lang w:val="en-US" w:eastAsia="zh-CN"/>
    </w:rPr>
  </w:style>
  <w:style w:type="paragraph" w:styleId="Paragrafoelenco">
    <w:name w:val="List Paragraph"/>
    <w:basedOn w:val="Normale"/>
    <w:uiPriority w:val="99"/>
    <w:qFormat/>
    <w:rsid w:val="00706422"/>
    <w:pPr>
      <w:ind w:left="720"/>
      <w:contextualSpacing/>
    </w:pPr>
  </w:style>
  <w:style w:type="table" w:styleId="Grigliatabella">
    <w:name w:val="Table Grid"/>
    <w:basedOn w:val="Tabellanormale"/>
    <w:uiPriority w:val="99"/>
    <w:rsid w:val="000B32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942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942B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942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942B3"/>
    <w:rPr>
      <w:rFonts w:cs="Times New Roman"/>
    </w:rPr>
  </w:style>
  <w:style w:type="paragraph" w:customStyle="1" w:styleId="provvr0">
    <w:name w:val="provv_r0"/>
    <w:basedOn w:val="Normale"/>
    <w:uiPriority w:val="99"/>
    <w:rsid w:val="006F6B01"/>
    <w:pPr>
      <w:widowControl/>
      <w:spacing w:before="100" w:beforeAutospacing="1" w:after="100" w:afterAutospacing="1" w:line="240" w:lineRule="auto"/>
      <w:jc w:val="both"/>
    </w:pPr>
    <w:rPr>
      <w:rFonts w:ascii="Times New Roman" w:hAnsi="Times New Roman"/>
      <w:kern w:val="0"/>
      <w:sz w:val="24"/>
      <w:szCs w:val="24"/>
      <w:lang w:val="it-IT" w:eastAsia="it-IT"/>
    </w:rPr>
  </w:style>
  <w:style w:type="character" w:customStyle="1" w:styleId="linkneltesto">
    <w:name w:val="link_nel_testo"/>
    <w:uiPriority w:val="99"/>
    <w:rsid w:val="006F6B01"/>
    <w:rPr>
      <w:i/>
    </w:rPr>
  </w:style>
  <w:style w:type="paragraph" w:customStyle="1" w:styleId="Default">
    <w:name w:val="Default"/>
    <w:uiPriority w:val="99"/>
    <w:rsid w:val="00A418E7"/>
    <w:pPr>
      <w:suppressAutoHyphens/>
      <w:autoSpaceDE w:val="0"/>
    </w:pPr>
    <w:rPr>
      <w:rFonts w:ascii="Times New Roman" w:eastAsia="MS ??" w:hAnsi="Times New Roman"/>
      <w:color w:val="000000"/>
      <w:sz w:val="24"/>
      <w:szCs w:val="24"/>
      <w:lang w:eastAsia="ar-SA"/>
    </w:rPr>
  </w:style>
  <w:style w:type="paragraph" w:customStyle="1" w:styleId="ListParagraph1">
    <w:name w:val="List Paragraph1"/>
    <w:basedOn w:val="Normale"/>
    <w:uiPriority w:val="99"/>
    <w:rsid w:val="00D3482A"/>
    <w:pPr>
      <w:widowControl/>
      <w:suppressAutoHyphens/>
      <w:ind w:left="720"/>
    </w:pPr>
    <w:rPr>
      <w:rFonts w:eastAsia="MS ??" w:cs="Calibri"/>
      <w:kern w:val="0"/>
      <w:sz w:val="22"/>
      <w:lang w:val="it-IT" w:eastAsia="ar-SA"/>
    </w:rPr>
  </w:style>
  <w:style w:type="character" w:styleId="Enfasiintensa">
    <w:name w:val="Intense Emphasis"/>
    <w:basedOn w:val="Carpredefinitoparagrafo"/>
    <w:uiPriority w:val="99"/>
    <w:qFormat/>
    <w:rsid w:val="00CB2644"/>
    <w:rPr>
      <w:rFonts w:cs="Times New Roman"/>
      <w:b/>
      <w:bCs/>
      <w:i/>
      <w:iCs/>
      <w:color w:val="4F81BD"/>
    </w:rPr>
  </w:style>
  <w:style w:type="paragraph" w:customStyle="1" w:styleId="Paragrafoelenco1">
    <w:name w:val="Paragrafo elenco1"/>
    <w:basedOn w:val="Normale"/>
    <w:uiPriority w:val="99"/>
    <w:rsid w:val="00BC2EE0"/>
    <w:pPr>
      <w:widowControl/>
      <w:suppressAutoHyphens/>
      <w:spacing w:after="0" w:line="240" w:lineRule="auto"/>
      <w:ind w:left="720"/>
    </w:pPr>
    <w:rPr>
      <w:rFonts w:ascii="Cambria" w:eastAsia="MS ??" w:hAnsi="Cambria" w:cs="Cambria"/>
      <w:kern w:val="0"/>
      <w:sz w:val="24"/>
      <w:szCs w:val="24"/>
      <w:lang w:val="it-IT" w:eastAsia="ar-SA"/>
    </w:rPr>
  </w:style>
  <w:style w:type="paragraph" w:styleId="Corpodeltesto3">
    <w:name w:val="Body Text 3"/>
    <w:basedOn w:val="Normale"/>
    <w:link w:val="Corpodeltesto3Carattere"/>
    <w:uiPriority w:val="99"/>
    <w:rsid w:val="00857AD8"/>
    <w:pPr>
      <w:widowControl/>
      <w:spacing w:after="0" w:line="240" w:lineRule="auto"/>
      <w:jc w:val="both"/>
    </w:pPr>
    <w:rPr>
      <w:rFonts w:ascii="Times New Roman" w:hAnsi="Times New Roman"/>
      <w:b/>
      <w:kern w:val="0"/>
      <w:sz w:val="22"/>
      <w:szCs w:val="20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F68A8"/>
    <w:rPr>
      <w:rFonts w:cs="Times New Roman"/>
      <w:kern w:val="2"/>
      <w:sz w:val="16"/>
      <w:szCs w:val="16"/>
      <w:lang w:val="en-US" w:eastAsia="zh-CN"/>
    </w:rPr>
  </w:style>
  <w:style w:type="paragraph" w:styleId="Rientrocorpodeltesto2">
    <w:name w:val="Body Text Indent 2"/>
    <w:basedOn w:val="Normale"/>
    <w:link w:val="Rientrocorpodeltesto2Carattere"/>
    <w:uiPriority w:val="99"/>
    <w:rsid w:val="00857AD8"/>
    <w:pPr>
      <w:widowControl/>
      <w:spacing w:after="0" w:line="240" w:lineRule="auto"/>
      <w:ind w:left="360" w:hanging="360"/>
      <w:jc w:val="both"/>
    </w:pPr>
    <w:rPr>
      <w:rFonts w:ascii="Times New Roman" w:hAnsi="Times New Roman"/>
      <w:kern w:val="0"/>
      <w:sz w:val="22"/>
      <w:szCs w:val="20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EF68A8"/>
    <w:rPr>
      <w:rFonts w:cs="Times New Roman"/>
      <w:kern w:val="2"/>
      <w:sz w:val="21"/>
      <w:lang w:val="en-US" w:eastAsia="zh-CN"/>
    </w:rPr>
  </w:style>
  <w:style w:type="paragraph" w:styleId="Rientrocorpodeltesto3">
    <w:name w:val="Body Text Indent 3"/>
    <w:basedOn w:val="Normale"/>
    <w:link w:val="Rientrocorpodeltesto3Carattere"/>
    <w:uiPriority w:val="99"/>
    <w:rsid w:val="00857AD8"/>
    <w:pPr>
      <w:widowControl/>
      <w:numPr>
        <w:ilvl w:val="12"/>
      </w:numPr>
      <w:spacing w:after="0" w:line="240" w:lineRule="auto"/>
      <w:ind w:left="360" w:hanging="426"/>
      <w:jc w:val="both"/>
    </w:pPr>
    <w:rPr>
      <w:rFonts w:ascii="Times New Roman" w:hAnsi="Times New Roman"/>
      <w:smallCaps/>
      <w:kern w:val="0"/>
      <w:sz w:val="22"/>
      <w:szCs w:val="20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F68A8"/>
    <w:rPr>
      <w:rFonts w:cs="Times New Roman"/>
      <w:kern w:val="2"/>
      <w:sz w:val="16"/>
      <w:szCs w:val="16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rsid w:val="00857AD8"/>
    <w:pPr>
      <w:widowControl/>
      <w:spacing w:after="0" w:line="240" w:lineRule="auto"/>
    </w:pPr>
    <w:rPr>
      <w:rFonts w:ascii="Courier New" w:hAnsi="Courier New"/>
      <w:kern w:val="0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EF68A8"/>
    <w:rPr>
      <w:rFonts w:ascii="Courier New" w:hAnsi="Courier New" w:cs="Courier New"/>
      <w:kern w:val="2"/>
      <w:sz w:val="20"/>
      <w:szCs w:val="20"/>
      <w:lang w:val="en-US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226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2261F"/>
    <w:rPr>
      <w:rFonts w:cs="Times New Roman"/>
      <w:kern w:val="2"/>
      <w:sz w:val="20"/>
      <w:szCs w:val="20"/>
      <w:lang w:val="en-US" w:eastAsia="zh-CN"/>
    </w:rPr>
  </w:style>
  <w:style w:type="character" w:styleId="Rimandonotaapidipagina">
    <w:name w:val="footnote reference"/>
    <w:basedOn w:val="Carpredefinitoparagrafo"/>
    <w:uiPriority w:val="99"/>
    <w:semiHidden/>
    <w:rsid w:val="0022261F"/>
    <w:rPr>
      <w:rFonts w:cs="Times New Roman"/>
      <w:vertAlign w:val="superscript"/>
    </w:rPr>
  </w:style>
  <w:style w:type="paragraph" w:customStyle="1" w:styleId="Predefinito">
    <w:name w:val="Predefinito"/>
    <w:uiPriority w:val="99"/>
    <w:rsid w:val="00822269"/>
    <w:pPr>
      <w:widowControl w:val="0"/>
      <w:autoSpaceDN w:val="0"/>
      <w:adjustRightInd w:val="0"/>
      <w:spacing w:after="200" w:line="276" w:lineRule="auto"/>
      <w:ind w:left="567" w:hanging="567"/>
    </w:pPr>
    <w:rPr>
      <w:rFonts w:cs="Calibri"/>
      <w:lang w:eastAsia="en-US"/>
    </w:rPr>
  </w:style>
  <w:style w:type="paragraph" w:customStyle="1" w:styleId="provvr01">
    <w:name w:val="provv_r01"/>
    <w:basedOn w:val="Normale"/>
    <w:uiPriority w:val="99"/>
    <w:rsid w:val="00057078"/>
    <w:pPr>
      <w:widowControl/>
      <w:spacing w:before="100" w:beforeAutospacing="1" w:after="33" w:line="240" w:lineRule="auto"/>
      <w:jc w:val="both"/>
    </w:pPr>
    <w:rPr>
      <w:rFonts w:ascii="Times New Roman" w:hAnsi="Times New Roman"/>
      <w:kern w:val="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rsid w:val="005244AD"/>
    <w:pPr>
      <w:widowControl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val="it-IT" w:eastAsia="it-IT"/>
    </w:rPr>
  </w:style>
  <w:style w:type="character" w:customStyle="1" w:styleId="provvnumart">
    <w:name w:val="provv_numart"/>
    <w:uiPriority w:val="99"/>
    <w:rsid w:val="005244AD"/>
  </w:style>
  <w:style w:type="character" w:customStyle="1" w:styleId="provvrubrica">
    <w:name w:val="provv_rubrica"/>
    <w:uiPriority w:val="99"/>
    <w:rsid w:val="005244AD"/>
  </w:style>
  <w:style w:type="character" w:customStyle="1" w:styleId="provvnumcomma">
    <w:name w:val="provv_numcomma"/>
    <w:uiPriority w:val="99"/>
    <w:rsid w:val="005244AD"/>
  </w:style>
  <w:style w:type="paragraph" w:styleId="Corpodeltesto2">
    <w:name w:val="Body Text 2"/>
    <w:basedOn w:val="Normale"/>
    <w:link w:val="Corpodeltesto2Carattere"/>
    <w:uiPriority w:val="99"/>
    <w:rsid w:val="006D67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02FFA"/>
    <w:rPr>
      <w:rFonts w:cs="Times New Roman"/>
      <w:kern w:val="2"/>
      <w:sz w:val="21"/>
      <w:lang w:val="en-US" w:eastAsia="zh-CN"/>
    </w:rPr>
  </w:style>
  <w:style w:type="paragraph" w:customStyle="1" w:styleId="msonormalcxspmedio">
    <w:name w:val="msonormalcxspmedio"/>
    <w:basedOn w:val="Normale"/>
    <w:uiPriority w:val="99"/>
    <w:rsid w:val="000C3451"/>
    <w:pPr>
      <w:widowControl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val="it-IT" w:eastAsia="it-IT"/>
    </w:rPr>
  </w:style>
  <w:style w:type="paragraph" w:customStyle="1" w:styleId="msonormalcxspmediocxspprimo">
    <w:name w:val="msonormalcxspmediocxspprimo"/>
    <w:basedOn w:val="Normale"/>
    <w:uiPriority w:val="99"/>
    <w:rsid w:val="000C3451"/>
    <w:pPr>
      <w:widowControl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val="it-IT" w:eastAsia="it-IT"/>
    </w:rPr>
  </w:style>
  <w:style w:type="paragraph" w:customStyle="1" w:styleId="msonormalcxspmediocxspmedio">
    <w:name w:val="msonormalcxspmediocxspmedio"/>
    <w:basedOn w:val="Normale"/>
    <w:uiPriority w:val="99"/>
    <w:rsid w:val="000C3451"/>
    <w:pPr>
      <w:widowControl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val="it-IT" w:eastAsia="it-IT"/>
    </w:rPr>
  </w:style>
  <w:style w:type="paragraph" w:customStyle="1" w:styleId="msonormalcxspmediocxspultimo">
    <w:name w:val="msonormalcxspmediocxspultimo"/>
    <w:basedOn w:val="Normale"/>
    <w:uiPriority w:val="99"/>
    <w:rsid w:val="000C3451"/>
    <w:pPr>
      <w:widowControl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val="it-IT" w:eastAsia="it-IT"/>
    </w:rPr>
  </w:style>
  <w:style w:type="paragraph" w:customStyle="1" w:styleId="msonormalcxspmediocxspmediocxspprimo">
    <w:name w:val="msonormalcxspmediocxspmediocxspprimo"/>
    <w:basedOn w:val="Normale"/>
    <w:uiPriority w:val="99"/>
    <w:rsid w:val="000C3451"/>
    <w:pPr>
      <w:widowControl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val="it-IT" w:eastAsia="it-IT"/>
    </w:rPr>
  </w:style>
  <w:style w:type="paragraph" w:customStyle="1" w:styleId="msonormalcxspmediocxspmediocxspmedio">
    <w:name w:val="msonormalcxspmediocxspmediocxspmedio"/>
    <w:basedOn w:val="Normale"/>
    <w:uiPriority w:val="99"/>
    <w:rsid w:val="000C3451"/>
    <w:pPr>
      <w:widowControl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val="it-IT" w:eastAsia="it-IT"/>
    </w:rPr>
  </w:style>
  <w:style w:type="character" w:styleId="Enfasigrassetto">
    <w:name w:val="Strong"/>
    <w:qFormat/>
    <w:locked/>
    <w:rsid w:val="00FA014A"/>
    <w:rPr>
      <w:b/>
      <w:bCs/>
    </w:rPr>
  </w:style>
  <w:style w:type="paragraph" w:styleId="Testocommento">
    <w:name w:val="annotation text"/>
    <w:basedOn w:val="Normale"/>
    <w:link w:val="TestocommentoCarattere"/>
    <w:uiPriority w:val="99"/>
    <w:unhideWhenUsed/>
    <w:rsid w:val="00EC661E"/>
    <w:pPr>
      <w:widowControl/>
      <w:spacing w:line="240" w:lineRule="auto"/>
    </w:pPr>
    <w:rPr>
      <w:rFonts w:eastAsia="Calibri"/>
      <w:kern w:val="0"/>
      <w:sz w:val="20"/>
      <w:szCs w:val="20"/>
      <w:lang w:val="it-IT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C661E"/>
    <w:rPr>
      <w:rFonts w:eastAsia="Calibr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07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78">
      <w:marLeft w:val="0"/>
      <w:marRight w:val="0"/>
      <w:marTop w:val="11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380">
                          <w:marLeft w:val="27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8383">
                              <w:marLeft w:val="0"/>
                              <w:marRight w:val="0"/>
                              <w:marTop w:val="0"/>
                              <w:marBottom w:val="223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0" w:color="EDEDED"/>
                                <w:right w:val="single" w:sz="4" w:space="0" w:color="EDEDED"/>
                              </w:divBdr>
                              <w:divsChild>
                                <w:div w:id="123327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65D2A-A07C-4FFE-B12D-797FA361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</dc:creator>
  <cp:keywords/>
  <dc:description/>
  <cp:lastModifiedBy>spadano-antonietta</cp:lastModifiedBy>
  <cp:revision>90</cp:revision>
  <cp:lastPrinted>2023-06-28T09:47:00Z</cp:lastPrinted>
  <dcterms:created xsi:type="dcterms:W3CDTF">2016-05-04T12:33:00Z</dcterms:created>
  <dcterms:modified xsi:type="dcterms:W3CDTF">2023-06-28T09:47:00Z</dcterms:modified>
</cp:coreProperties>
</file>