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36F6" w14:textId="77777777" w:rsidR="0057103C" w:rsidRDefault="0057103C" w:rsidP="007061F0">
      <w:pPr>
        <w:spacing w:after="120"/>
        <w:ind w:right="28"/>
        <w:jc w:val="center"/>
        <w:rPr>
          <w:rFonts w:ascii="Verdana" w:hAnsi="Verdana" w:cs="Arial"/>
          <w:b/>
          <w:color w:val="002060"/>
          <w:sz w:val="36"/>
          <w:szCs w:val="36"/>
          <w:lang w:val="en-GB"/>
        </w:rPr>
      </w:pPr>
    </w:p>
    <w:p w14:paraId="64EE5966" w14:textId="77777777" w:rsidR="004C3561" w:rsidRDefault="002A5CE4"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Certificate of attendance</w:t>
      </w:r>
    </w:p>
    <w:p w14:paraId="26E89CAF" w14:textId="3C6B476D"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w:t>
      </w:r>
      <w:r w:rsidR="005C3EC0">
        <w:rPr>
          <w:rFonts w:ascii="Verdana" w:hAnsi="Verdana" w:cs="Arial"/>
          <w:b/>
          <w:color w:val="002060"/>
          <w:sz w:val="36"/>
          <w:szCs w:val="36"/>
          <w:lang w:val="en-GB"/>
        </w:rPr>
        <w:t>raining</w:t>
      </w:r>
    </w:p>
    <w:p w14:paraId="44CFBE5D" w14:textId="77777777" w:rsidR="002A5CE4" w:rsidRDefault="002A5CE4" w:rsidP="00D97FE7">
      <w:pPr>
        <w:pStyle w:val="Testocommento"/>
        <w:tabs>
          <w:tab w:val="left" w:pos="2552"/>
          <w:tab w:val="left" w:pos="3686"/>
          <w:tab w:val="left" w:pos="5954"/>
        </w:tabs>
        <w:rPr>
          <w:rFonts w:ascii="Verdana" w:hAnsi="Verdana" w:cs="Calibri"/>
          <w:lang w:val="en-GB"/>
        </w:rPr>
      </w:pPr>
    </w:p>
    <w:p w14:paraId="70C6D8FD" w14:textId="77777777" w:rsidR="002A5CE4" w:rsidRDefault="002A5CE4" w:rsidP="00D97FE7">
      <w:pPr>
        <w:pStyle w:val="Testocommento"/>
        <w:tabs>
          <w:tab w:val="left" w:pos="2552"/>
          <w:tab w:val="left" w:pos="3686"/>
          <w:tab w:val="left" w:pos="5954"/>
        </w:tabs>
        <w:rPr>
          <w:rFonts w:ascii="Verdana" w:hAnsi="Verdana" w:cs="Calibri"/>
          <w:lang w:val="en-GB"/>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38"/>
        <w:gridCol w:w="5240"/>
      </w:tblGrid>
      <w:tr w:rsidR="00690B25" w14:paraId="196A52F2" w14:textId="77777777" w:rsidTr="00AB4FE8">
        <w:trPr>
          <w:cnfStyle w:val="100000000000" w:firstRow="1" w:lastRow="0" w:firstColumn="0" w:lastColumn="0" w:oddVBand="0" w:evenVBand="0" w:oddHBand="0" w:evenHBand="0" w:firstRowFirstColumn="0" w:firstRowLastColumn="0" w:lastRowFirstColumn="0" w:lastRowLastColumn="0"/>
        </w:trPr>
        <w:tc>
          <w:tcPr>
            <w:tcW w:w="2015" w:type="pct"/>
          </w:tcPr>
          <w:p w14:paraId="177F4EA2" w14:textId="77777777" w:rsidR="00690B25" w:rsidRDefault="00690B25" w:rsidP="00D97FE7">
            <w:pPr>
              <w:pStyle w:val="Testocommento"/>
              <w:tabs>
                <w:tab w:val="left" w:pos="2552"/>
                <w:tab w:val="left" w:pos="3686"/>
                <w:tab w:val="left" w:pos="5954"/>
              </w:tabs>
              <w:rPr>
                <w:rFonts w:cs="Calibri"/>
                <w:lang w:val="en-GB"/>
              </w:rPr>
            </w:pPr>
          </w:p>
        </w:tc>
        <w:tc>
          <w:tcPr>
            <w:tcW w:w="2985" w:type="pct"/>
          </w:tcPr>
          <w:p w14:paraId="09F865E9" w14:textId="77777777" w:rsidR="00690B25" w:rsidRDefault="00690B25" w:rsidP="00D97FE7">
            <w:pPr>
              <w:pStyle w:val="Testocommento"/>
              <w:tabs>
                <w:tab w:val="left" w:pos="2552"/>
                <w:tab w:val="left" w:pos="3686"/>
                <w:tab w:val="left" w:pos="5954"/>
              </w:tabs>
              <w:rPr>
                <w:rFonts w:cs="Calibri"/>
                <w:lang w:val="en-GB"/>
              </w:rPr>
            </w:pPr>
          </w:p>
        </w:tc>
      </w:tr>
      <w:tr w:rsidR="00690B25" w14:paraId="35D1F98C" w14:textId="77777777" w:rsidTr="00AB4FE8">
        <w:tc>
          <w:tcPr>
            <w:tcW w:w="2015" w:type="pct"/>
            <w:shd w:val="clear" w:color="auto" w:fill="DBE5F1" w:themeFill="accent1" w:themeFillTint="33"/>
          </w:tcPr>
          <w:p w14:paraId="1EFCC357" w14:textId="72DC85FC" w:rsidR="00690B25" w:rsidRDefault="00D50CFF" w:rsidP="00D97FE7">
            <w:pPr>
              <w:pStyle w:val="Testocommento"/>
              <w:tabs>
                <w:tab w:val="left" w:pos="2552"/>
                <w:tab w:val="left" w:pos="3686"/>
                <w:tab w:val="left" w:pos="5954"/>
              </w:tabs>
              <w:rPr>
                <w:rFonts w:cs="Calibri"/>
                <w:lang w:val="en-GB"/>
              </w:rPr>
            </w:pPr>
            <w:r>
              <w:rPr>
                <w:rFonts w:cs="Calibri"/>
                <w:lang w:val="en-GB"/>
              </w:rPr>
              <w:t>Staff Member</w:t>
            </w:r>
          </w:p>
        </w:tc>
        <w:tc>
          <w:tcPr>
            <w:tcW w:w="2985" w:type="pct"/>
            <w:shd w:val="clear" w:color="auto" w:fill="DBE5F1" w:themeFill="accent1" w:themeFillTint="33"/>
          </w:tcPr>
          <w:p w14:paraId="61DEA7A3" w14:textId="79BC82F1" w:rsidR="00690B25" w:rsidRDefault="00690B25" w:rsidP="00D97FE7">
            <w:pPr>
              <w:pStyle w:val="Testocommento"/>
              <w:tabs>
                <w:tab w:val="left" w:pos="2552"/>
                <w:tab w:val="left" w:pos="3686"/>
                <w:tab w:val="left" w:pos="5954"/>
              </w:tabs>
              <w:rPr>
                <w:rFonts w:cs="Calibri"/>
                <w:lang w:val="en-GB"/>
              </w:rPr>
            </w:pPr>
          </w:p>
        </w:tc>
      </w:tr>
      <w:tr w:rsidR="004F6871" w14:paraId="5BBB3A26" w14:textId="77777777" w:rsidTr="00AB4FE8">
        <w:tc>
          <w:tcPr>
            <w:tcW w:w="2015" w:type="pct"/>
            <w:shd w:val="clear" w:color="auto" w:fill="DBE5F1" w:themeFill="accent1" w:themeFillTint="33"/>
          </w:tcPr>
          <w:p w14:paraId="535F47D3" w14:textId="014FBB89" w:rsidR="004F6871" w:rsidRDefault="00D50CFF" w:rsidP="004F6871">
            <w:pPr>
              <w:pStyle w:val="Testocommento"/>
              <w:tabs>
                <w:tab w:val="left" w:pos="2552"/>
                <w:tab w:val="left" w:pos="3686"/>
                <w:tab w:val="left" w:pos="5954"/>
              </w:tabs>
              <w:rPr>
                <w:rFonts w:cs="Calibri"/>
                <w:lang w:val="en-GB"/>
              </w:rPr>
            </w:pPr>
            <w:r>
              <w:rPr>
                <w:rFonts w:cs="Calibri"/>
                <w:lang w:val="en-GB"/>
              </w:rPr>
              <w:t>Home Institution</w:t>
            </w:r>
          </w:p>
        </w:tc>
        <w:tc>
          <w:tcPr>
            <w:tcW w:w="2985" w:type="pct"/>
            <w:shd w:val="clear" w:color="auto" w:fill="DBE5F1" w:themeFill="accent1" w:themeFillTint="33"/>
          </w:tcPr>
          <w:p w14:paraId="09534CF0" w14:textId="7F896560" w:rsidR="004F6871" w:rsidRPr="00712717" w:rsidRDefault="004F6871" w:rsidP="004F6871">
            <w:pPr>
              <w:pStyle w:val="Testocommento"/>
              <w:tabs>
                <w:tab w:val="left" w:pos="2552"/>
                <w:tab w:val="left" w:pos="3686"/>
                <w:tab w:val="left" w:pos="5954"/>
              </w:tabs>
            </w:pPr>
            <w:r w:rsidRPr="00712717">
              <w:rPr>
                <w:rFonts w:cs="Calibri"/>
                <w:lang w:val="it-IT"/>
              </w:rPr>
              <w:t>Università degli Studi “G. D</w:t>
            </w:r>
            <w:r>
              <w:rPr>
                <w:rFonts w:cs="Calibri"/>
                <w:lang w:val="it-IT"/>
              </w:rPr>
              <w:t>’Annunzio” Chieti-Pescara</w:t>
            </w:r>
            <w:r w:rsidR="00C41352">
              <w:rPr>
                <w:rFonts w:cs="Calibri"/>
                <w:lang w:val="it-IT"/>
              </w:rPr>
              <w:t xml:space="preserve"> (Erasmus code: I CHIETI01)</w:t>
            </w:r>
          </w:p>
        </w:tc>
      </w:tr>
      <w:tr w:rsidR="004F6871" w14:paraId="7F601B0E" w14:textId="77777777" w:rsidTr="00AB4FE8">
        <w:tc>
          <w:tcPr>
            <w:tcW w:w="2015" w:type="pct"/>
            <w:shd w:val="clear" w:color="auto" w:fill="DBE5F1" w:themeFill="accent1" w:themeFillTint="33"/>
          </w:tcPr>
          <w:p w14:paraId="38B2AF07" w14:textId="24A027C5" w:rsidR="004F6871" w:rsidRDefault="004F6871" w:rsidP="004F6871">
            <w:pPr>
              <w:pStyle w:val="Testocommento"/>
              <w:tabs>
                <w:tab w:val="left" w:pos="2552"/>
                <w:tab w:val="left" w:pos="3686"/>
                <w:tab w:val="left" w:pos="5954"/>
              </w:tabs>
              <w:rPr>
                <w:rFonts w:cs="Calibri"/>
                <w:lang w:val="en-GB"/>
              </w:rPr>
            </w:pPr>
            <w:r>
              <w:rPr>
                <w:rFonts w:cs="Calibri"/>
                <w:lang w:val="en-GB"/>
              </w:rPr>
              <w:t>H</w:t>
            </w:r>
            <w:r w:rsidR="00D50CFF">
              <w:rPr>
                <w:rFonts w:cs="Calibri"/>
                <w:lang w:val="en-GB"/>
              </w:rPr>
              <w:t>ost Institution</w:t>
            </w:r>
          </w:p>
        </w:tc>
        <w:tc>
          <w:tcPr>
            <w:tcW w:w="2985" w:type="pct"/>
            <w:shd w:val="clear" w:color="auto" w:fill="DBE5F1" w:themeFill="accent1" w:themeFillTint="33"/>
          </w:tcPr>
          <w:p w14:paraId="39F1769C" w14:textId="634B7D8D" w:rsidR="004F6871" w:rsidRPr="00712717" w:rsidRDefault="004F6871" w:rsidP="004F6871">
            <w:pPr>
              <w:pStyle w:val="Testocommento"/>
              <w:tabs>
                <w:tab w:val="left" w:pos="2552"/>
                <w:tab w:val="left" w:pos="3686"/>
                <w:tab w:val="left" w:pos="5954"/>
              </w:tabs>
              <w:rPr>
                <w:rFonts w:cs="Calibri"/>
                <w:lang w:val="it-IT"/>
              </w:rPr>
            </w:pPr>
          </w:p>
        </w:tc>
      </w:tr>
      <w:tr w:rsidR="004F6871" w14:paraId="2E4FB50E" w14:textId="77777777" w:rsidTr="00AB4FE8">
        <w:tc>
          <w:tcPr>
            <w:tcW w:w="2015" w:type="pct"/>
            <w:shd w:val="clear" w:color="auto" w:fill="DBE5F1" w:themeFill="accent1" w:themeFillTint="33"/>
          </w:tcPr>
          <w:p w14:paraId="24FAE6DE" w14:textId="4EC4FC2A" w:rsidR="004F6871" w:rsidRDefault="00D50CFF" w:rsidP="004F6871">
            <w:pPr>
              <w:pStyle w:val="Testocommento"/>
              <w:tabs>
                <w:tab w:val="left" w:pos="2552"/>
                <w:tab w:val="left" w:pos="3686"/>
                <w:tab w:val="left" w:pos="5954"/>
              </w:tabs>
              <w:rPr>
                <w:rFonts w:cs="Calibri"/>
                <w:lang w:val="en-GB"/>
              </w:rPr>
            </w:pPr>
            <w:r>
              <w:rPr>
                <w:rFonts w:cs="Calibri"/>
                <w:lang w:val="en-GB"/>
              </w:rPr>
              <w:t>Training activity period</w:t>
            </w:r>
          </w:p>
        </w:tc>
        <w:tc>
          <w:tcPr>
            <w:tcW w:w="2985" w:type="pct"/>
            <w:shd w:val="clear" w:color="auto" w:fill="DBE5F1" w:themeFill="accent1" w:themeFillTint="33"/>
          </w:tcPr>
          <w:p w14:paraId="48779303" w14:textId="055D7F73" w:rsidR="004F6871" w:rsidRDefault="0035152A" w:rsidP="004F6871">
            <w:pPr>
              <w:pStyle w:val="Testocommento"/>
              <w:tabs>
                <w:tab w:val="left" w:pos="2552"/>
                <w:tab w:val="left" w:pos="3686"/>
                <w:tab w:val="left" w:pos="5954"/>
              </w:tabs>
              <w:rPr>
                <w:rFonts w:cs="Calibri"/>
                <w:lang w:val="en-GB"/>
              </w:rPr>
            </w:pPr>
            <w:r>
              <w:rPr>
                <w:rFonts w:cs="Calibri"/>
                <w:lang w:val="en-GB"/>
              </w:rPr>
              <w:t>From…. To…….</w:t>
            </w:r>
          </w:p>
        </w:tc>
      </w:tr>
      <w:tr w:rsidR="004F6871" w14:paraId="754239AC" w14:textId="77777777" w:rsidTr="00AB4FE8">
        <w:tc>
          <w:tcPr>
            <w:tcW w:w="2015" w:type="pct"/>
            <w:shd w:val="clear" w:color="auto" w:fill="DBE5F1" w:themeFill="accent1" w:themeFillTint="33"/>
          </w:tcPr>
          <w:p w14:paraId="7F139EDD" w14:textId="2625250D" w:rsidR="004F6871" w:rsidRPr="00D50CFF" w:rsidRDefault="00D50CFF" w:rsidP="004F6871">
            <w:pPr>
              <w:pStyle w:val="Testocommento"/>
              <w:tabs>
                <w:tab w:val="left" w:pos="2552"/>
                <w:tab w:val="left" w:pos="3686"/>
                <w:tab w:val="left" w:pos="5954"/>
              </w:tabs>
              <w:rPr>
                <w:rFonts w:cs="Calibri"/>
                <w:lang w:val="en-GB"/>
              </w:rPr>
            </w:pPr>
            <w:r>
              <w:rPr>
                <w:rFonts w:cs="Calibri"/>
                <w:lang w:val="en-GB"/>
              </w:rPr>
              <w:t>Language of Instruction</w:t>
            </w:r>
          </w:p>
        </w:tc>
        <w:tc>
          <w:tcPr>
            <w:tcW w:w="2985" w:type="pct"/>
            <w:shd w:val="clear" w:color="auto" w:fill="DBE5F1" w:themeFill="accent1" w:themeFillTint="33"/>
          </w:tcPr>
          <w:p w14:paraId="2EC27654" w14:textId="77777777" w:rsidR="004F6871" w:rsidRDefault="004F6871" w:rsidP="004F6871">
            <w:pPr>
              <w:pStyle w:val="Testocommento"/>
              <w:tabs>
                <w:tab w:val="left" w:pos="2552"/>
                <w:tab w:val="left" w:pos="3686"/>
                <w:tab w:val="left" w:pos="5954"/>
              </w:tabs>
              <w:rPr>
                <w:rFonts w:cs="Calibri"/>
                <w:lang w:val="en-GB"/>
              </w:rPr>
            </w:pPr>
          </w:p>
        </w:tc>
      </w:tr>
    </w:tbl>
    <w:p w14:paraId="39EB83C7" w14:textId="77777777" w:rsidR="002A5CE4" w:rsidRDefault="002A5CE4" w:rsidP="00D97FE7">
      <w:pPr>
        <w:pStyle w:val="Testocommento"/>
        <w:tabs>
          <w:tab w:val="left" w:pos="2552"/>
          <w:tab w:val="left" w:pos="3686"/>
          <w:tab w:val="left" w:pos="5954"/>
        </w:tabs>
        <w:rPr>
          <w:rFonts w:ascii="Verdana" w:hAnsi="Verdana" w:cs="Calibri"/>
          <w:lang w:val="en-GB"/>
        </w:rPr>
      </w:pPr>
    </w:p>
    <w:p w14:paraId="6DADD776" w14:textId="45148931" w:rsidR="00D50CFF" w:rsidRDefault="00D50CFF" w:rsidP="00712717">
      <w:pPr>
        <w:pStyle w:val="Testocommento"/>
        <w:tabs>
          <w:tab w:val="left" w:pos="2552"/>
          <w:tab w:val="left" w:pos="3686"/>
          <w:tab w:val="left" w:pos="5954"/>
        </w:tabs>
        <w:jc w:val="left"/>
        <w:rPr>
          <w:rFonts w:ascii="Verdana" w:hAnsi="Verdana" w:cs="Calibri"/>
          <w:lang w:val="en-GB"/>
        </w:rPr>
      </w:pPr>
    </w:p>
    <w:p w14:paraId="3FDFEFAC" w14:textId="7E8BCFCE" w:rsidR="00A51C66" w:rsidRDefault="00A51C66" w:rsidP="00712717">
      <w:pPr>
        <w:pStyle w:val="Testocommento"/>
        <w:tabs>
          <w:tab w:val="left" w:pos="2552"/>
          <w:tab w:val="left" w:pos="3686"/>
          <w:tab w:val="left" w:pos="5954"/>
        </w:tabs>
        <w:jc w:val="left"/>
        <w:rPr>
          <w:rFonts w:ascii="Verdana" w:hAnsi="Verdana" w:cs="Calibri"/>
          <w:lang w:val="en-GB"/>
        </w:rPr>
      </w:pPr>
      <w:r>
        <w:rPr>
          <w:rFonts w:ascii="Verdana" w:hAnsi="Verdana" w:cs="Calibri"/>
          <w:lang w:val="en-GB"/>
        </w:rPr>
        <w:t>Date</w:t>
      </w:r>
    </w:p>
    <w:p w14:paraId="54B009F2" w14:textId="77777777" w:rsidR="00A51C66" w:rsidRDefault="00A51C66" w:rsidP="00712717">
      <w:pPr>
        <w:pStyle w:val="Testocommento"/>
        <w:tabs>
          <w:tab w:val="left" w:pos="2552"/>
          <w:tab w:val="left" w:pos="3686"/>
          <w:tab w:val="left" w:pos="5954"/>
        </w:tabs>
        <w:jc w:val="left"/>
        <w:rPr>
          <w:rFonts w:ascii="Verdana" w:hAnsi="Verdana" w:cs="Calibri"/>
          <w:lang w:val="en-GB"/>
        </w:rPr>
      </w:pPr>
    </w:p>
    <w:p w14:paraId="63797B04" w14:textId="511152B9" w:rsidR="001624BA" w:rsidRDefault="004F6871" w:rsidP="00712717">
      <w:pPr>
        <w:pStyle w:val="Testocommento"/>
        <w:tabs>
          <w:tab w:val="left" w:pos="2552"/>
          <w:tab w:val="left" w:pos="3686"/>
          <w:tab w:val="left" w:pos="5954"/>
        </w:tabs>
        <w:jc w:val="left"/>
        <w:rPr>
          <w:rFonts w:ascii="Verdana" w:hAnsi="Verdana" w:cs="Calibri"/>
          <w:lang w:val="en-GB"/>
        </w:rPr>
      </w:pPr>
      <w:r>
        <w:rPr>
          <w:rFonts w:ascii="Verdana" w:hAnsi="Verdana" w:cs="Calibri"/>
          <w:lang w:val="en-GB"/>
        </w:rPr>
        <w:t>S</w:t>
      </w:r>
      <w:r w:rsidR="001624BA">
        <w:rPr>
          <w:rFonts w:ascii="Verdana" w:hAnsi="Verdana" w:cs="Calibri"/>
          <w:lang w:val="en-GB"/>
        </w:rPr>
        <w:t>ignature and stamp</w:t>
      </w:r>
      <w:r w:rsidR="0035152A">
        <w:rPr>
          <w:rFonts w:ascii="Verdana" w:hAnsi="Verdana" w:cs="Calibri"/>
          <w:lang w:val="en-GB"/>
        </w:rPr>
        <w:t xml:space="preserve"> of the </w:t>
      </w:r>
      <w:r w:rsidR="00C41352">
        <w:rPr>
          <w:rFonts w:ascii="Verdana" w:hAnsi="Verdana" w:cs="Calibri"/>
          <w:lang w:val="en-GB"/>
        </w:rPr>
        <w:t>H</w:t>
      </w:r>
      <w:r w:rsidR="0035152A">
        <w:rPr>
          <w:rFonts w:ascii="Verdana" w:hAnsi="Verdana" w:cs="Calibri"/>
          <w:lang w:val="en-GB"/>
        </w:rPr>
        <w:t xml:space="preserve">ost </w:t>
      </w:r>
      <w:r w:rsidR="00C41352">
        <w:rPr>
          <w:rFonts w:ascii="Verdana" w:hAnsi="Verdana" w:cs="Calibri"/>
          <w:lang w:val="en-GB"/>
        </w:rPr>
        <w:t>U</w:t>
      </w:r>
      <w:r w:rsidR="0035152A">
        <w:rPr>
          <w:rFonts w:ascii="Verdana" w:hAnsi="Verdana" w:cs="Calibri"/>
          <w:lang w:val="en-GB"/>
        </w:rPr>
        <w:t>niversity</w:t>
      </w:r>
    </w:p>
    <w:p w14:paraId="4671388C" w14:textId="77777777" w:rsidR="001624BA" w:rsidRDefault="001624BA" w:rsidP="00D97FE7">
      <w:pPr>
        <w:pStyle w:val="Testocommento"/>
        <w:tabs>
          <w:tab w:val="left" w:pos="2552"/>
          <w:tab w:val="left" w:pos="3686"/>
          <w:tab w:val="left" w:pos="5954"/>
        </w:tabs>
        <w:rPr>
          <w:rFonts w:ascii="Verdana" w:hAnsi="Verdana" w:cs="Calibri"/>
          <w:lang w:val="en-GB"/>
        </w:rPr>
      </w:pPr>
    </w:p>
    <w:p w14:paraId="65475A11" w14:textId="77777777" w:rsidR="001624BA" w:rsidRPr="0057103C" w:rsidRDefault="0057103C" w:rsidP="0057103C">
      <w:pPr>
        <w:tabs>
          <w:tab w:val="left" w:pos="6615"/>
        </w:tabs>
        <w:rPr>
          <w:lang w:val="en-GB"/>
        </w:rPr>
      </w:pPr>
      <w:r>
        <w:rPr>
          <w:lang w:val="en-GB"/>
        </w:rPr>
        <w:tab/>
      </w:r>
    </w:p>
    <w:sectPr w:rsidR="001624BA" w:rsidRPr="0057103C"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A7CF" w14:textId="77777777" w:rsidR="00FD176B" w:rsidRDefault="00FD176B">
      <w:r>
        <w:separator/>
      </w:r>
    </w:p>
  </w:endnote>
  <w:endnote w:type="continuationSeparator" w:id="0">
    <w:p w14:paraId="0129E31A" w14:textId="77777777" w:rsidR="00FD176B" w:rsidRDefault="00FD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Italic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E2E9" w14:textId="23A92322" w:rsidR="002A5CE4" w:rsidRPr="008778F0" w:rsidRDefault="002A5CE4" w:rsidP="002A5CE4">
    <w:pPr>
      <w:jc w:val="center"/>
      <w:rPr>
        <w:rFonts w:ascii="Garamond" w:eastAsia="Calibri" w:hAnsi="Garamond"/>
        <w:i/>
        <w:color w:val="44546A"/>
        <w:sz w:val="18"/>
        <w:szCs w:val="18"/>
      </w:rPr>
    </w:pPr>
    <w:proofErr w:type="spellStart"/>
    <w:r w:rsidRPr="008778F0">
      <w:rPr>
        <w:rFonts w:ascii="Garamond" w:eastAsia="Calibri" w:hAnsi="Garamond" w:cs="Arial"/>
        <w:color w:val="44546A"/>
        <w:sz w:val="18"/>
        <w:szCs w:val="18"/>
      </w:rPr>
      <w:t>Università</w:t>
    </w:r>
    <w:proofErr w:type="spellEnd"/>
    <w:r w:rsidRPr="008778F0">
      <w:rPr>
        <w:rFonts w:ascii="Garamond" w:eastAsia="Calibri" w:hAnsi="Garamond" w:cs="Arial"/>
        <w:color w:val="44546A"/>
        <w:sz w:val="18"/>
        <w:szCs w:val="18"/>
      </w:rPr>
      <w:t xml:space="preserve"> </w:t>
    </w:r>
    <w:proofErr w:type="spellStart"/>
    <w:r w:rsidRPr="008778F0">
      <w:rPr>
        <w:rFonts w:ascii="Garamond" w:eastAsia="Calibri" w:hAnsi="Garamond" w:cs="Arial"/>
        <w:color w:val="44546A"/>
        <w:sz w:val="18"/>
        <w:szCs w:val="18"/>
      </w:rPr>
      <w:t>degli</w:t>
    </w:r>
    <w:proofErr w:type="spellEnd"/>
    <w:r w:rsidRPr="008778F0">
      <w:rPr>
        <w:rFonts w:ascii="Garamond" w:eastAsia="Calibri" w:hAnsi="Garamond" w:cs="Arial"/>
        <w:color w:val="44546A"/>
        <w:sz w:val="18"/>
        <w:szCs w:val="18"/>
      </w:rPr>
      <w:t xml:space="preserve"> </w:t>
    </w:r>
    <w:proofErr w:type="spellStart"/>
    <w:r w:rsidRPr="008778F0">
      <w:rPr>
        <w:rFonts w:ascii="Garamond" w:eastAsia="Calibri" w:hAnsi="Garamond" w:cs="Arial"/>
        <w:color w:val="44546A"/>
        <w:sz w:val="18"/>
        <w:szCs w:val="18"/>
      </w:rPr>
      <w:t>Studi</w:t>
    </w:r>
    <w:proofErr w:type="spellEnd"/>
    <w:r w:rsidRPr="008778F0">
      <w:rPr>
        <w:rFonts w:ascii="Garamond" w:eastAsia="Calibri" w:hAnsi="Garamond" w:cs="Arial"/>
        <w:color w:val="44546A"/>
        <w:sz w:val="18"/>
        <w:szCs w:val="18"/>
      </w:rPr>
      <w:t xml:space="preserve"> “G. </w:t>
    </w:r>
    <w:r w:rsidRPr="008778F0">
      <w:rPr>
        <w:rFonts w:ascii="Garamond" w:eastAsia="Calibri" w:hAnsi="Garamond" w:cs="Arial"/>
        <w:color w:val="44546A"/>
        <w:sz w:val="18"/>
        <w:szCs w:val="18"/>
      </w:rPr>
      <w:t>d’</w:t>
    </w:r>
    <w:proofErr w:type="spellStart"/>
    <w:r w:rsidRPr="008778F0">
      <w:rPr>
        <w:rFonts w:ascii="Garamond" w:eastAsia="Calibri" w:hAnsi="Garamond" w:cs="Arial"/>
        <w:color w:val="44546A"/>
        <w:sz w:val="18"/>
        <w:szCs w:val="18"/>
      </w:rPr>
      <w:t>Annunzio</w:t>
    </w:r>
    <w:proofErr w:type="spellEnd"/>
    <w:r w:rsidRPr="008778F0">
      <w:rPr>
        <w:rFonts w:ascii="Garamond" w:eastAsia="Calibri" w:hAnsi="Garamond" w:cs="Arial"/>
        <w:color w:val="44546A"/>
        <w:sz w:val="18"/>
        <w:szCs w:val="18"/>
      </w:rPr>
      <w:t xml:space="preserve">” Chieti-Pescara </w:t>
    </w:r>
    <w:r w:rsidR="005B78AA">
      <w:rPr>
        <w:rFonts w:ascii="Garamond" w:eastAsia="Calibri" w:hAnsi="Garamond" w:cs="Arial"/>
        <w:color w:val="44546A"/>
        <w:sz w:val="18"/>
        <w:szCs w:val="18"/>
      </w:rPr>
      <w:t>–</w:t>
    </w:r>
    <w:r w:rsidRPr="008778F0">
      <w:rPr>
        <w:rFonts w:ascii="Garamond" w:eastAsia="Calibri" w:hAnsi="Garamond"/>
        <w:i/>
        <w:color w:val="44546A"/>
        <w:sz w:val="18"/>
        <w:szCs w:val="18"/>
      </w:rPr>
      <w:t xml:space="preserve"> </w:t>
    </w:r>
    <w:proofErr w:type="spellStart"/>
    <w:r w:rsidR="005B78AA" w:rsidRPr="005B78AA">
      <w:rPr>
        <w:rFonts w:ascii="Garamond" w:eastAsia="Calibri" w:hAnsi="Garamond"/>
        <w:i/>
        <w:color w:val="44546A"/>
        <w:sz w:val="18"/>
        <w:szCs w:val="18"/>
      </w:rPr>
      <w:t>Settore</w:t>
    </w:r>
    <w:proofErr w:type="spellEnd"/>
    <w:r w:rsidR="005B78AA" w:rsidRPr="005B78AA">
      <w:rPr>
        <w:rFonts w:ascii="Garamond" w:eastAsia="Calibri" w:hAnsi="Garamond"/>
        <w:i/>
        <w:color w:val="44546A"/>
        <w:sz w:val="18"/>
        <w:szCs w:val="18"/>
      </w:rPr>
      <w:t xml:space="preserve"> </w:t>
    </w:r>
    <w:proofErr w:type="spellStart"/>
    <w:r w:rsidR="005B78AA" w:rsidRPr="005B78AA">
      <w:rPr>
        <w:rFonts w:ascii="Garamond" w:eastAsia="Calibri" w:hAnsi="Garamond"/>
        <w:i/>
        <w:color w:val="44546A"/>
        <w:sz w:val="18"/>
        <w:szCs w:val="18"/>
      </w:rPr>
      <w:t>Internazionalizzazione</w:t>
    </w:r>
    <w:proofErr w:type="spellEnd"/>
    <w:r w:rsidR="005B78AA" w:rsidRPr="005B78AA">
      <w:rPr>
        <w:rFonts w:ascii="Garamond" w:eastAsia="Calibri" w:hAnsi="Garamond"/>
        <w:i/>
        <w:color w:val="44546A"/>
        <w:sz w:val="18"/>
        <w:szCs w:val="18"/>
      </w:rPr>
      <w:t xml:space="preserve"> e Erasmus</w:t>
    </w:r>
    <w:r w:rsidRPr="008778F0">
      <w:rPr>
        <w:rFonts w:ascii="Garamond" w:eastAsia="Calibri" w:hAnsi="Garamond"/>
        <w:i/>
        <w:color w:val="44546A"/>
        <w:sz w:val="18"/>
        <w:szCs w:val="18"/>
      </w:rPr>
      <w:t xml:space="preserve"> </w:t>
    </w:r>
    <w:r w:rsidRPr="008778F0">
      <w:rPr>
        <w:rFonts w:ascii="Garamond" w:eastAsia="Calibri" w:hAnsi="Garamond"/>
        <w:i/>
        <w:color w:val="44546A"/>
        <w:sz w:val="18"/>
        <w:szCs w:val="18"/>
      </w:rPr>
      <w:br/>
    </w:r>
    <w:r w:rsidRPr="008778F0">
      <w:rPr>
        <w:rFonts w:ascii="Garamond" w:eastAsia="Calibri" w:hAnsi="Garamond" w:cs="Arial"/>
        <w:color w:val="44546A"/>
        <w:sz w:val="18"/>
        <w:szCs w:val="18"/>
      </w:rPr>
      <w:t xml:space="preserve">Campus </w:t>
    </w:r>
    <w:proofErr w:type="spellStart"/>
    <w:r w:rsidRPr="008778F0">
      <w:rPr>
        <w:rFonts w:ascii="Garamond" w:eastAsia="Calibri" w:hAnsi="Garamond" w:cs="Arial"/>
        <w:color w:val="44546A"/>
        <w:sz w:val="18"/>
        <w:szCs w:val="18"/>
      </w:rPr>
      <w:t>Universitario</w:t>
    </w:r>
    <w:proofErr w:type="spellEnd"/>
    <w:r w:rsidRPr="008778F0">
      <w:rPr>
        <w:rFonts w:ascii="Garamond" w:eastAsia="Calibri" w:hAnsi="Garamond" w:cs="Arial"/>
        <w:color w:val="44546A"/>
        <w:sz w:val="18"/>
        <w:szCs w:val="18"/>
      </w:rPr>
      <w:t xml:space="preserve"> – Via</w:t>
    </w:r>
    <w:r w:rsidR="0057103C">
      <w:rPr>
        <w:rFonts w:ascii="Garamond" w:eastAsia="Calibri" w:hAnsi="Garamond" w:cs="Arial"/>
        <w:color w:val="44546A"/>
        <w:sz w:val="18"/>
        <w:szCs w:val="18"/>
      </w:rPr>
      <w:t xml:space="preserve">le </w:t>
    </w:r>
    <w:proofErr w:type="spellStart"/>
    <w:r w:rsidR="0057103C">
      <w:rPr>
        <w:rFonts w:ascii="Garamond" w:eastAsia="Calibri" w:hAnsi="Garamond" w:cs="Arial"/>
        <w:color w:val="44546A"/>
        <w:sz w:val="18"/>
        <w:szCs w:val="18"/>
      </w:rPr>
      <w:t>Pindaro</w:t>
    </w:r>
    <w:proofErr w:type="spellEnd"/>
    <w:r w:rsidR="0057103C">
      <w:rPr>
        <w:rFonts w:ascii="Garamond" w:eastAsia="Calibri" w:hAnsi="Garamond" w:cs="Arial"/>
        <w:color w:val="44546A"/>
        <w:sz w:val="18"/>
        <w:szCs w:val="18"/>
      </w:rPr>
      <w:t>, 42 – 65127 Pescara</w:t>
    </w:r>
    <w:r w:rsidRPr="008778F0">
      <w:rPr>
        <w:rFonts w:ascii="Garamond" w:eastAsia="Calibri" w:hAnsi="Garamond" w:cs="Arial"/>
        <w:color w:val="44546A"/>
        <w:sz w:val="18"/>
        <w:szCs w:val="18"/>
      </w:rPr>
      <w:t xml:space="preserve"> – (Italia)  - Tel. +39 </w:t>
    </w:r>
    <w:r w:rsidR="0057103C">
      <w:rPr>
        <w:rFonts w:ascii="Garamond" w:eastAsia="Calibri" w:hAnsi="Garamond" w:cs="Arial"/>
        <w:color w:val="44546A"/>
        <w:sz w:val="18"/>
        <w:szCs w:val="18"/>
      </w:rPr>
      <w:t>085 4537462</w:t>
    </w:r>
  </w:p>
  <w:p w14:paraId="61DED6EA" w14:textId="77777777" w:rsidR="002A5CE4" w:rsidRDefault="002A5CE4">
    <w:pPr>
      <w:pStyle w:val="Pidipagina"/>
    </w:pPr>
  </w:p>
  <w:p w14:paraId="3CE7B9C8"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9840" w14:textId="77777777" w:rsidR="005655B4" w:rsidRDefault="005655B4">
    <w:pPr>
      <w:pStyle w:val="Pidipagina"/>
    </w:pPr>
  </w:p>
  <w:p w14:paraId="2697B2C2"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2CEB" w14:textId="77777777" w:rsidR="00FD176B" w:rsidRDefault="00FD176B">
      <w:r>
        <w:separator/>
      </w:r>
    </w:p>
  </w:footnote>
  <w:footnote w:type="continuationSeparator" w:id="0">
    <w:p w14:paraId="39AAC396" w14:textId="77777777" w:rsidR="00FD176B" w:rsidRDefault="00FD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292A333" w14:textId="77777777" w:rsidTr="00FE0FB6">
      <w:trPr>
        <w:trHeight w:val="823"/>
      </w:trPr>
      <w:tc>
        <w:tcPr>
          <w:tcW w:w="7135" w:type="dxa"/>
          <w:vAlign w:val="center"/>
        </w:tcPr>
        <w:p w14:paraId="1BCB70B1" w14:textId="23D5663B" w:rsidR="00E01AAA" w:rsidRPr="00AD66BB" w:rsidRDefault="007561A1" w:rsidP="002A5CE4">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14:anchorId="381A1A3B" wp14:editId="4CBFA62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2A5CE4">
            <w:rPr>
              <w:rFonts w:ascii="Verdana" w:hAnsi="Verdana"/>
              <w:b/>
              <w:sz w:val="18"/>
              <w:szCs w:val="18"/>
              <w:lang w:val="en-GB"/>
            </w:rPr>
            <w:t xml:space="preserve">                                       </w:t>
          </w:r>
        </w:p>
      </w:tc>
      <w:tc>
        <w:tcPr>
          <w:tcW w:w="1252" w:type="dxa"/>
        </w:tcPr>
        <w:p w14:paraId="66AEFFA7" w14:textId="77777777" w:rsidR="00E01AAA" w:rsidRPr="00967BFC" w:rsidRDefault="002A5CE4" w:rsidP="00C05937">
          <w:pPr>
            <w:pStyle w:val="ZDGName"/>
            <w:rPr>
              <w:lang w:val="en-GB"/>
            </w:rPr>
          </w:pPr>
          <w:r w:rsidRPr="008778F0">
            <w:rPr>
              <w:rFonts w:ascii="Arial-BoldItalicMT" w:hAnsi="Arial-BoldItalicMT" w:cs="Arial-BoldItalicMT"/>
              <w:b/>
              <w:i/>
              <w:noProof/>
              <w:lang w:val="it-IT" w:eastAsia="it-IT"/>
            </w:rPr>
            <w:drawing>
              <wp:inline distT="0" distB="0" distL="0" distR="0" wp14:anchorId="5EF5485F" wp14:editId="3F070517">
                <wp:extent cx="781396" cy="7162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254" cy="741817"/>
                        </a:xfrm>
                        <a:prstGeom prst="rect">
                          <a:avLst/>
                        </a:prstGeom>
                        <a:noFill/>
                        <a:ln>
                          <a:noFill/>
                        </a:ln>
                      </pic:spPr>
                    </pic:pic>
                  </a:graphicData>
                </a:graphic>
              </wp:inline>
            </w:drawing>
          </w:r>
        </w:p>
      </w:tc>
    </w:tr>
  </w:tbl>
  <w:p w14:paraId="2E8BCD3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CF8B"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EF921C0"/>
    <w:multiLevelType w:val="hybridMultilevel"/>
    <w:tmpl w:val="D23CF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5" w15:restartNumberingAfterBreak="0">
    <w:nsid w:val="64D51D6E"/>
    <w:multiLevelType w:val="hybridMultilevel"/>
    <w:tmpl w:val="6F6A9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580667">
    <w:abstractNumId w:val="1"/>
  </w:num>
  <w:num w:numId="2" w16cid:durableId="701171021">
    <w:abstractNumId w:val="0"/>
  </w:num>
  <w:num w:numId="3" w16cid:durableId="684593500">
    <w:abstractNumId w:val="20"/>
  </w:num>
  <w:num w:numId="4" w16cid:durableId="1816100100">
    <w:abstractNumId w:val="29"/>
  </w:num>
  <w:num w:numId="5" w16cid:durableId="169221626">
    <w:abstractNumId w:val="22"/>
  </w:num>
  <w:num w:numId="6" w16cid:durableId="1802993082">
    <w:abstractNumId w:val="28"/>
  </w:num>
  <w:num w:numId="7" w16cid:durableId="1954284884">
    <w:abstractNumId w:val="44"/>
  </w:num>
  <w:num w:numId="8" w16cid:durableId="302974596">
    <w:abstractNumId w:val="46"/>
  </w:num>
  <w:num w:numId="9" w16cid:durableId="651132218">
    <w:abstractNumId w:val="26"/>
  </w:num>
  <w:num w:numId="10" w16cid:durableId="1385913588">
    <w:abstractNumId w:val="43"/>
  </w:num>
  <w:num w:numId="11" w16cid:durableId="958267779">
    <w:abstractNumId w:val="41"/>
  </w:num>
  <w:num w:numId="12" w16cid:durableId="347096574">
    <w:abstractNumId w:val="32"/>
  </w:num>
  <w:num w:numId="13" w16cid:durableId="1867255237">
    <w:abstractNumId w:val="39"/>
  </w:num>
  <w:num w:numId="14" w16cid:durableId="1427772038">
    <w:abstractNumId w:val="21"/>
  </w:num>
  <w:num w:numId="15" w16cid:durableId="838083357">
    <w:abstractNumId w:val="27"/>
  </w:num>
  <w:num w:numId="16" w16cid:durableId="1661886331">
    <w:abstractNumId w:val="17"/>
  </w:num>
  <w:num w:numId="17" w16cid:durableId="375659856">
    <w:abstractNumId w:val="23"/>
  </w:num>
  <w:num w:numId="18" w16cid:durableId="415369956">
    <w:abstractNumId w:val="47"/>
  </w:num>
  <w:num w:numId="19" w16cid:durableId="29501215">
    <w:abstractNumId w:val="35"/>
  </w:num>
  <w:num w:numId="20" w16cid:durableId="941493978">
    <w:abstractNumId w:val="19"/>
  </w:num>
  <w:num w:numId="21" w16cid:durableId="1769034327">
    <w:abstractNumId w:val="30"/>
  </w:num>
  <w:num w:numId="22" w16cid:durableId="558900113">
    <w:abstractNumId w:val="31"/>
  </w:num>
  <w:num w:numId="23" w16cid:durableId="780997143">
    <w:abstractNumId w:val="34"/>
  </w:num>
  <w:num w:numId="24" w16cid:durableId="1944728966">
    <w:abstractNumId w:val="4"/>
  </w:num>
  <w:num w:numId="25" w16cid:durableId="91437856">
    <w:abstractNumId w:val="7"/>
  </w:num>
  <w:num w:numId="26" w16cid:durableId="78139719">
    <w:abstractNumId w:val="37"/>
  </w:num>
  <w:num w:numId="27" w16cid:durableId="5324991">
    <w:abstractNumId w:val="18"/>
  </w:num>
  <w:num w:numId="28" w16cid:durableId="1783764933">
    <w:abstractNumId w:val="11"/>
  </w:num>
  <w:num w:numId="29" w16cid:durableId="15156878">
    <w:abstractNumId w:val="40"/>
  </w:num>
  <w:num w:numId="30" w16cid:durableId="1822428962">
    <w:abstractNumId w:val="36"/>
  </w:num>
  <w:num w:numId="31" w16cid:durableId="1900556001">
    <w:abstractNumId w:val="25"/>
  </w:num>
  <w:num w:numId="32" w16cid:durableId="121576352">
    <w:abstractNumId w:val="14"/>
  </w:num>
  <w:num w:numId="33" w16cid:durableId="813565580">
    <w:abstractNumId w:val="38"/>
  </w:num>
  <w:num w:numId="34" w16cid:durableId="1647930022">
    <w:abstractNumId w:val="15"/>
  </w:num>
  <w:num w:numId="35" w16cid:durableId="1383671878">
    <w:abstractNumId w:val="16"/>
  </w:num>
  <w:num w:numId="36" w16cid:durableId="1820029470">
    <w:abstractNumId w:val="12"/>
  </w:num>
  <w:num w:numId="37" w16cid:durableId="1669868796">
    <w:abstractNumId w:val="9"/>
  </w:num>
  <w:num w:numId="38" w16cid:durableId="454521068">
    <w:abstractNumId w:val="38"/>
  </w:num>
  <w:num w:numId="39" w16cid:durableId="1249734737">
    <w:abstractNumId w:val="48"/>
  </w:num>
  <w:num w:numId="40" w16cid:durableId="57906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9275074">
    <w:abstractNumId w:val="3"/>
  </w:num>
  <w:num w:numId="42" w16cid:durableId="13539893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40683267">
    <w:abstractNumId w:val="20"/>
  </w:num>
  <w:num w:numId="44" w16cid:durableId="248776584">
    <w:abstractNumId w:val="20"/>
  </w:num>
  <w:num w:numId="45" w16cid:durableId="726105242">
    <w:abstractNumId w:val="33"/>
  </w:num>
  <w:num w:numId="46" w16cid:durableId="2042973188">
    <w:abstractNumId w:val="10"/>
  </w:num>
  <w:num w:numId="47" w16cid:durableId="327489100">
    <w:abstractNumId w:val="13"/>
  </w:num>
  <w:num w:numId="48" w16cid:durableId="440879259">
    <w:abstractNumId w:val="45"/>
  </w:num>
  <w:num w:numId="49" w16cid:durableId="989865941">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6F3C"/>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B75"/>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590C"/>
    <w:rsid w:val="001060EF"/>
    <w:rsid w:val="00107DA8"/>
    <w:rsid w:val="00107DCC"/>
    <w:rsid w:val="00110C6C"/>
    <w:rsid w:val="001112CC"/>
    <w:rsid w:val="001119D3"/>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03C"/>
    <w:rsid w:val="00151D39"/>
    <w:rsid w:val="0015235B"/>
    <w:rsid w:val="0015351B"/>
    <w:rsid w:val="00154218"/>
    <w:rsid w:val="0015507D"/>
    <w:rsid w:val="0015521A"/>
    <w:rsid w:val="00155F8B"/>
    <w:rsid w:val="00157579"/>
    <w:rsid w:val="001624BA"/>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6AA7"/>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4A8"/>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5CE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17BBF"/>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152A"/>
    <w:rsid w:val="00353FB6"/>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1E5E"/>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5BC1"/>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596E"/>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0C7C"/>
    <w:rsid w:val="00461A0D"/>
    <w:rsid w:val="00462037"/>
    <w:rsid w:val="00462281"/>
    <w:rsid w:val="00462572"/>
    <w:rsid w:val="004629BE"/>
    <w:rsid w:val="00463271"/>
    <w:rsid w:val="00465C7B"/>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A9A"/>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6871"/>
    <w:rsid w:val="005004B5"/>
    <w:rsid w:val="00503DA8"/>
    <w:rsid w:val="00506408"/>
    <w:rsid w:val="00506A90"/>
    <w:rsid w:val="00506EBE"/>
    <w:rsid w:val="00507980"/>
    <w:rsid w:val="00510637"/>
    <w:rsid w:val="00515E4F"/>
    <w:rsid w:val="00516478"/>
    <w:rsid w:val="005228B2"/>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88F"/>
    <w:rsid w:val="00565A17"/>
    <w:rsid w:val="005677CD"/>
    <w:rsid w:val="00570E1C"/>
    <w:rsid w:val="0057103C"/>
    <w:rsid w:val="00571903"/>
    <w:rsid w:val="00572343"/>
    <w:rsid w:val="00574B09"/>
    <w:rsid w:val="00576233"/>
    <w:rsid w:val="00580466"/>
    <w:rsid w:val="00581FF9"/>
    <w:rsid w:val="00582E52"/>
    <w:rsid w:val="005840D6"/>
    <w:rsid w:val="005848E1"/>
    <w:rsid w:val="00590FA1"/>
    <w:rsid w:val="005931F7"/>
    <w:rsid w:val="00593D06"/>
    <w:rsid w:val="00594309"/>
    <w:rsid w:val="00594729"/>
    <w:rsid w:val="00595FA2"/>
    <w:rsid w:val="005970CB"/>
    <w:rsid w:val="005977C7"/>
    <w:rsid w:val="005A1D32"/>
    <w:rsid w:val="005A4856"/>
    <w:rsid w:val="005A4EA7"/>
    <w:rsid w:val="005A4FF1"/>
    <w:rsid w:val="005A6207"/>
    <w:rsid w:val="005B0DDB"/>
    <w:rsid w:val="005B11B2"/>
    <w:rsid w:val="005B401C"/>
    <w:rsid w:val="005B710A"/>
    <w:rsid w:val="005B71F8"/>
    <w:rsid w:val="005B78AA"/>
    <w:rsid w:val="005C1373"/>
    <w:rsid w:val="005C1976"/>
    <w:rsid w:val="005C2304"/>
    <w:rsid w:val="005C3E9B"/>
    <w:rsid w:val="005C3EC0"/>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6DC9"/>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E"/>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B25"/>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E712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17"/>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6CF"/>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11D"/>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7A0A"/>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21BF"/>
    <w:rsid w:val="00944DE9"/>
    <w:rsid w:val="009463FC"/>
    <w:rsid w:val="00947DE7"/>
    <w:rsid w:val="009519A8"/>
    <w:rsid w:val="0095201B"/>
    <w:rsid w:val="00954FBD"/>
    <w:rsid w:val="009578BC"/>
    <w:rsid w:val="00957A57"/>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488"/>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1C66"/>
    <w:rsid w:val="00A54C8C"/>
    <w:rsid w:val="00A57CA0"/>
    <w:rsid w:val="00A61D65"/>
    <w:rsid w:val="00A62C2D"/>
    <w:rsid w:val="00A63976"/>
    <w:rsid w:val="00A712F9"/>
    <w:rsid w:val="00A72CB7"/>
    <w:rsid w:val="00A73378"/>
    <w:rsid w:val="00A740AA"/>
    <w:rsid w:val="00A74F63"/>
    <w:rsid w:val="00A75662"/>
    <w:rsid w:val="00A75AC5"/>
    <w:rsid w:val="00A77243"/>
    <w:rsid w:val="00A8095D"/>
    <w:rsid w:val="00A80CBB"/>
    <w:rsid w:val="00A81B15"/>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FE8"/>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84345"/>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565"/>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352"/>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43C"/>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6E98"/>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0CF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1225"/>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A54"/>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176"/>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6DC"/>
    <w:rsid w:val="00E8595A"/>
    <w:rsid w:val="00E87D46"/>
    <w:rsid w:val="00E90321"/>
    <w:rsid w:val="00E90857"/>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1D1"/>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5651"/>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68CD"/>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76B"/>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37BA27"/>
  <w15:docId w15:val="{FD34DBBD-0660-4462-A260-30A90881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395BC1"/>
    <w:pPr>
      <w:keepNext/>
      <w:numPr>
        <w:ilvl w:val="1"/>
        <w:numId w:val="3"/>
      </w:numPr>
      <w:outlineLvl w:val="1"/>
    </w:pPr>
    <w:rPr>
      <w:b/>
    </w:rPr>
  </w:style>
  <w:style w:type="paragraph" w:styleId="Titolo3">
    <w:name w:val="heading 3"/>
    <w:basedOn w:val="Normale"/>
    <w:next w:val="Text3"/>
    <w:link w:val="Titolo3Carattere"/>
    <w:qFormat/>
    <w:rsid w:val="00395BC1"/>
    <w:pPr>
      <w:keepNext/>
      <w:numPr>
        <w:ilvl w:val="2"/>
        <w:numId w:val="3"/>
      </w:numPr>
      <w:outlineLvl w:val="2"/>
    </w:pPr>
    <w:rPr>
      <w:i/>
    </w:rPr>
  </w:style>
  <w:style w:type="paragraph" w:styleId="Titolo4">
    <w:name w:val="heading 4"/>
    <w:basedOn w:val="Normale"/>
    <w:next w:val="Text4"/>
    <w:qFormat/>
    <w:rsid w:val="00395BC1"/>
    <w:pPr>
      <w:keepNext/>
      <w:numPr>
        <w:ilvl w:val="3"/>
        <w:numId w:val="3"/>
      </w:numPr>
      <w:outlineLvl w:val="3"/>
    </w:pPr>
  </w:style>
  <w:style w:type="paragraph" w:styleId="Titolo5">
    <w:name w:val="heading 5"/>
    <w:basedOn w:val="Normale"/>
    <w:next w:val="Normale"/>
    <w:rsid w:val="00395BC1"/>
    <w:pPr>
      <w:tabs>
        <w:tab w:val="num" w:pos="0"/>
      </w:tabs>
      <w:spacing w:before="240" w:after="60"/>
      <w:outlineLvl w:val="4"/>
    </w:pPr>
    <w:rPr>
      <w:rFonts w:ascii="Arial" w:hAnsi="Arial"/>
      <w:sz w:val="22"/>
    </w:rPr>
  </w:style>
  <w:style w:type="paragraph" w:styleId="Titolo6">
    <w:name w:val="heading 6"/>
    <w:basedOn w:val="Normale"/>
    <w:next w:val="Normale"/>
    <w:rsid w:val="00395BC1"/>
    <w:pPr>
      <w:tabs>
        <w:tab w:val="num" w:pos="0"/>
      </w:tabs>
      <w:spacing w:before="240" w:after="60"/>
      <w:outlineLvl w:val="5"/>
    </w:pPr>
    <w:rPr>
      <w:rFonts w:ascii="Arial" w:hAnsi="Arial"/>
      <w:i/>
      <w:sz w:val="22"/>
    </w:rPr>
  </w:style>
  <w:style w:type="paragraph" w:styleId="Titolo7">
    <w:name w:val="heading 7"/>
    <w:basedOn w:val="Normale"/>
    <w:next w:val="Normale"/>
    <w:rsid w:val="00395BC1"/>
    <w:pPr>
      <w:tabs>
        <w:tab w:val="num" w:pos="0"/>
      </w:tabs>
      <w:spacing w:before="240" w:after="60"/>
      <w:outlineLvl w:val="6"/>
    </w:pPr>
    <w:rPr>
      <w:rFonts w:ascii="Arial" w:hAnsi="Arial"/>
      <w:sz w:val="20"/>
    </w:rPr>
  </w:style>
  <w:style w:type="paragraph" w:styleId="Titolo8">
    <w:name w:val="heading 8"/>
    <w:basedOn w:val="Normale"/>
    <w:next w:val="Normale"/>
    <w:rsid w:val="00395BC1"/>
    <w:pPr>
      <w:tabs>
        <w:tab w:val="num" w:pos="0"/>
      </w:tabs>
      <w:spacing w:before="240" w:after="60"/>
      <w:outlineLvl w:val="7"/>
    </w:pPr>
    <w:rPr>
      <w:rFonts w:ascii="Arial" w:hAnsi="Arial"/>
      <w:i/>
      <w:sz w:val="20"/>
    </w:rPr>
  </w:style>
  <w:style w:type="paragraph" w:styleId="Titolo9">
    <w:name w:val="heading 9"/>
    <w:basedOn w:val="Normale"/>
    <w:next w:val="Normale"/>
    <w:rsid w:val="00395BC1"/>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395BC1"/>
    <w:pPr>
      <w:ind w:left="482"/>
    </w:pPr>
  </w:style>
  <w:style w:type="paragraph" w:customStyle="1" w:styleId="Text2">
    <w:name w:val="Text 2"/>
    <w:basedOn w:val="Normale"/>
    <w:rsid w:val="00395BC1"/>
    <w:pPr>
      <w:tabs>
        <w:tab w:val="left" w:pos="2302"/>
      </w:tabs>
      <w:ind w:left="1202"/>
    </w:pPr>
  </w:style>
  <w:style w:type="paragraph" w:customStyle="1" w:styleId="Text3">
    <w:name w:val="Text 3"/>
    <w:basedOn w:val="Normale"/>
    <w:rsid w:val="00395BC1"/>
    <w:pPr>
      <w:tabs>
        <w:tab w:val="left" w:pos="2302"/>
      </w:tabs>
      <w:ind w:left="1202"/>
    </w:pPr>
  </w:style>
  <w:style w:type="paragraph" w:customStyle="1" w:styleId="Text4">
    <w:name w:val="Text 4"/>
    <w:basedOn w:val="Normale"/>
    <w:rsid w:val="00395BC1"/>
    <w:pPr>
      <w:tabs>
        <w:tab w:val="left" w:pos="2302"/>
      </w:tabs>
      <w:ind w:left="1202"/>
    </w:pPr>
  </w:style>
  <w:style w:type="paragraph" w:customStyle="1" w:styleId="Address">
    <w:name w:val="Address"/>
    <w:basedOn w:val="Normale"/>
    <w:rsid w:val="00395BC1"/>
    <w:pPr>
      <w:spacing w:after="0"/>
      <w:jc w:val="left"/>
    </w:pPr>
  </w:style>
  <w:style w:type="paragraph" w:customStyle="1" w:styleId="AddressTL">
    <w:name w:val="AddressTL"/>
    <w:basedOn w:val="Normale"/>
    <w:next w:val="Normale"/>
    <w:rsid w:val="00395BC1"/>
    <w:pPr>
      <w:spacing w:after="720"/>
      <w:jc w:val="left"/>
    </w:pPr>
  </w:style>
  <w:style w:type="paragraph" w:customStyle="1" w:styleId="AddressTR">
    <w:name w:val="AddressTR"/>
    <w:basedOn w:val="Normale"/>
    <w:next w:val="Normale"/>
    <w:rsid w:val="00395BC1"/>
    <w:pPr>
      <w:spacing w:after="720"/>
      <w:ind w:left="5103"/>
      <w:jc w:val="left"/>
    </w:pPr>
  </w:style>
  <w:style w:type="paragraph" w:styleId="Testodelblocco">
    <w:name w:val="Block Text"/>
    <w:basedOn w:val="Normale"/>
    <w:rsid w:val="00395BC1"/>
    <w:pPr>
      <w:spacing w:after="120"/>
      <w:ind w:left="1440" w:right="1440"/>
    </w:pPr>
  </w:style>
  <w:style w:type="paragraph" w:styleId="Corpotesto">
    <w:name w:val="Body Text"/>
    <w:basedOn w:val="Normale"/>
    <w:rsid w:val="00395BC1"/>
    <w:pPr>
      <w:spacing w:after="120"/>
    </w:pPr>
  </w:style>
  <w:style w:type="paragraph" w:styleId="Corpodeltesto2">
    <w:name w:val="Body Text 2"/>
    <w:basedOn w:val="Normale"/>
    <w:rsid w:val="00395BC1"/>
    <w:pPr>
      <w:spacing w:after="120" w:line="480" w:lineRule="auto"/>
    </w:pPr>
  </w:style>
  <w:style w:type="paragraph" w:styleId="Corpodeltesto3">
    <w:name w:val="Body Text 3"/>
    <w:basedOn w:val="Normale"/>
    <w:rsid w:val="00395BC1"/>
    <w:pPr>
      <w:spacing w:after="120"/>
    </w:pPr>
    <w:rPr>
      <w:sz w:val="16"/>
    </w:rPr>
  </w:style>
  <w:style w:type="paragraph" w:styleId="Primorientrocorpodeltesto">
    <w:name w:val="Body Text First Indent"/>
    <w:basedOn w:val="Corpotesto"/>
    <w:rsid w:val="00395BC1"/>
    <w:pPr>
      <w:ind w:firstLine="210"/>
    </w:pPr>
  </w:style>
  <w:style w:type="paragraph" w:styleId="Rientrocorpodeltesto">
    <w:name w:val="Body Text Indent"/>
    <w:basedOn w:val="Normale"/>
    <w:rsid w:val="00395BC1"/>
    <w:pPr>
      <w:spacing w:after="120"/>
      <w:ind w:left="283"/>
    </w:pPr>
  </w:style>
  <w:style w:type="paragraph" w:styleId="Primorientrocorpodeltesto2">
    <w:name w:val="Body Text First Indent 2"/>
    <w:basedOn w:val="Rientrocorpodeltesto"/>
    <w:rsid w:val="00395BC1"/>
    <w:pPr>
      <w:ind w:firstLine="210"/>
    </w:pPr>
  </w:style>
  <w:style w:type="paragraph" w:styleId="Rientrocorpodeltesto2">
    <w:name w:val="Body Text Indent 2"/>
    <w:basedOn w:val="Normale"/>
    <w:rsid w:val="00395BC1"/>
    <w:pPr>
      <w:spacing w:after="120" w:line="480" w:lineRule="auto"/>
      <w:ind w:left="283"/>
    </w:pPr>
  </w:style>
  <w:style w:type="paragraph" w:styleId="Rientrocorpodeltesto3">
    <w:name w:val="Body Text Indent 3"/>
    <w:basedOn w:val="Normale"/>
    <w:rsid w:val="00395BC1"/>
    <w:pPr>
      <w:spacing w:after="120"/>
      <w:ind w:left="283"/>
    </w:pPr>
    <w:rPr>
      <w:sz w:val="16"/>
    </w:rPr>
  </w:style>
  <w:style w:type="paragraph" w:styleId="Didascalia">
    <w:name w:val="caption"/>
    <w:basedOn w:val="Normale"/>
    <w:next w:val="Normale"/>
    <w:rsid w:val="00395BC1"/>
    <w:pPr>
      <w:spacing w:before="120" w:after="120"/>
    </w:pPr>
    <w:rPr>
      <w:b/>
    </w:rPr>
  </w:style>
  <w:style w:type="paragraph" w:customStyle="1" w:styleId="ChapterTitle">
    <w:name w:val="ChapterTitle"/>
    <w:basedOn w:val="Normale"/>
    <w:next w:val="SectionTitle"/>
    <w:rsid w:val="00395BC1"/>
    <w:pPr>
      <w:keepNext/>
      <w:spacing w:after="480"/>
      <w:jc w:val="center"/>
    </w:pPr>
    <w:rPr>
      <w:b/>
      <w:sz w:val="32"/>
    </w:rPr>
  </w:style>
  <w:style w:type="paragraph" w:customStyle="1" w:styleId="SectionTitle">
    <w:name w:val="SectionTitle"/>
    <w:basedOn w:val="Normale"/>
    <w:next w:val="Titolo1"/>
    <w:rsid w:val="00395BC1"/>
    <w:pPr>
      <w:keepNext/>
      <w:spacing w:after="480"/>
      <w:jc w:val="center"/>
    </w:pPr>
    <w:rPr>
      <w:b/>
      <w:smallCaps/>
      <w:sz w:val="28"/>
    </w:rPr>
  </w:style>
  <w:style w:type="paragraph" w:styleId="Formuladichiusura">
    <w:name w:val="Closing"/>
    <w:basedOn w:val="Normale"/>
    <w:rsid w:val="00395BC1"/>
    <w:pPr>
      <w:ind w:left="4252"/>
    </w:pPr>
  </w:style>
  <w:style w:type="paragraph" w:styleId="Testocommento">
    <w:name w:val="annotation text"/>
    <w:basedOn w:val="Normale"/>
    <w:link w:val="TestocommentoCarattere"/>
    <w:rsid w:val="00395BC1"/>
    <w:rPr>
      <w:sz w:val="20"/>
    </w:rPr>
  </w:style>
  <w:style w:type="paragraph" w:styleId="Data">
    <w:name w:val="Date"/>
    <w:basedOn w:val="Normale"/>
    <w:next w:val="References"/>
    <w:rsid w:val="00395BC1"/>
    <w:pPr>
      <w:spacing w:after="0"/>
      <w:ind w:left="5103" w:right="-567"/>
      <w:jc w:val="left"/>
    </w:pPr>
  </w:style>
  <w:style w:type="paragraph" w:customStyle="1" w:styleId="References">
    <w:name w:val="References"/>
    <w:basedOn w:val="Normale"/>
    <w:next w:val="AddressTR"/>
    <w:rsid w:val="00395BC1"/>
    <w:pPr>
      <w:ind w:left="5103"/>
      <w:jc w:val="left"/>
    </w:pPr>
    <w:rPr>
      <w:sz w:val="20"/>
    </w:rPr>
  </w:style>
  <w:style w:type="paragraph" w:styleId="Mappadocumento">
    <w:name w:val="Document Map"/>
    <w:basedOn w:val="Normale"/>
    <w:semiHidden/>
    <w:rsid w:val="00395BC1"/>
    <w:pPr>
      <w:shd w:val="clear" w:color="auto" w:fill="000080"/>
    </w:pPr>
    <w:rPr>
      <w:rFonts w:ascii="Tahoma" w:hAnsi="Tahoma"/>
    </w:rPr>
  </w:style>
  <w:style w:type="paragraph" w:customStyle="1" w:styleId="DoubSign">
    <w:name w:val="DoubSign"/>
    <w:basedOn w:val="Normale"/>
    <w:next w:val="Enclosures"/>
    <w:rsid w:val="00395BC1"/>
    <w:pPr>
      <w:tabs>
        <w:tab w:val="left" w:pos="5103"/>
      </w:tabs>
      <w:spacing w:before="1200" w:after="0"/>
      <w:jc w:val="left"/>
    </w:pPr>
  </w:style>
  <w:style w:type="paragraph" w:customStyle="1" w:styleId="Enclosures">
    <w:name w:val="Enclosures"/>
    <w:basedOn w:val="Normale"/>
    <w:rsid w:val="00395BC1"/>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395BC1"/>
    <w:rPr>
      <w:sz w:val="20"/>
    </w:rPr>
  </w:style>
  <w:style w:type="paragraph" w:styleId="Indirizzodestinatario">
    <w:name w:val="envelope address"/>
    <w:basedOn w:val="Normale"/>
    <w:rsid w:val="00395BC1"/>
    <w:pPr>
      <w:framePr w:w="7920" w:h="1980" w:hRule="exact" w:hSpace="180" w:wrap="auto" w:hAnchor="page" w:xAlign="center" w:yAlign="bottom"/>
      <w:spacing w:after="0"/>
    </w:pPr>
  </w:style>
  <w:style w:type="paragraph" w:styleId="Indirizzomittente">
    <w:name w:val="envelope return"/>
    <w:basedOn w:val="Normale"/>
    <w:rsid w:val="00395BC1"/>
    <w:pPr>
      <w:spacing w:after="0"/>
    </w:pPr>
    <w:rPr>
      <w:sz w:val="20"/>
    </w:rPr>
  </w:style>
  <w:style w:type="paragraph" w:styleId="Pidipagina">
    <w:name w:val="footer"/>
    <w:basedOn w:val="Normale"/>
    <w:link w:val="PidipaginaCarattere"/>
    <w:uiPriority w:val="99"/>
    <w:rsid w:val="00395BC1"/>
    <w:pPr>
      <w:spacing w:after="0"/>
      <w:ind w:right="-567"/>
      <w:jc w:val="left"/>
    </w:pPr>
    <w:rPr>
      <w:rFonts w:ascii="Arial" w:hAnsi="Arial"/>
      <w:sz w:val="16"/>
    </w:rPr>
  </w:style>
  <w:style w:type="paragraph" w:styleId="Testonotaapidipagina">
    <w:name w:val="footnote text"/>
    <w:basedOn w:val="Normale"/>
    <w:rsid w:val="00395BC1"/>
    <w:pPr>
      <w:ind w:left="357" w:hanging="357"/>
    </w:pPr>
    <w:rPr>
      <w:sz w:val="20"/>
    </w:rPr>
  </w:style>
  <w:style w:type="paragraph" w:styleId="Intestazione">
    <w:name w:val="header"/>
    <w:basedOn w:val="Normale"/>
    <w:link w:val="IntestazioneCarattere"/>
    <w:uiPriority w:val="99"/>
    <w:rsid w:val="00395BC1"/>
    <w:pPr>
      <w:tabs>
        <w:tab w:val="center" w:pos="4153"/>
        <w:tab w:val="right" w:pos="8306"/>
      </w:tabs>
    </w:pPr>
  </w:style>
  <w:style w:type="paragraph" w:styleId="Indice1">
    <w:name w:val="index 1"/>
    <w:basedOn w:val="Normale"/>
    <w:next w:val="Normale"/>
    <w:autoRedefine/>
    <w:semiHidden/>
    <w:rsid w:val="00395BC1"/>
    <w:pPr>
      <w:ind w:left="240" w:hanging="240"/>
    </w:pPr>
  </w:style>
  <w:style w:type="paragraph" w:styleId="Indice2">
    <w:name w:val="index 2"/>
    <w:basedOn w:val="Normale"/>
    <w:next w:val="Normale"/>
    <w:autoRedefine/>
    <w:semiHidden/>
    <w:rsid w:val="00395BC1"/>
    <w:pPr>
      <w:ind w:left="480" w:hanging="240"/>
    </w:pPr>
  </w:style>
  <w:style w:type="paragraph" w:styleId="Indice3">
    <w:name w:val="index 3"/>
    <w:basedOn w:val="Normale"/>
    <w:next w:val="Normale"/>
    <w:autoRedefine/>
    <w:semiHidden/>
    <w:rsid w:val="00395BC1"/>
    <w:pPr>
      <w:ind w:left="720" w:hanging="240"/>
    </w:pPr>
  </w:style>
  <w:style w:type="paragraph" w:styleId="Indice4">
    <w:name w:val="index 4"/>
    <w:basedOn w:val="Normale"/>
    <w:next w:val="Normale"/>
    <w:autoRedefine/>
    <w:semiHidden/>
    <w:rsid w:val="00395BC1"/>
    <w:pPr>
      <w:ind w:left="960" w:hanging="240"/>
    </w:pPr>
  </w:style>
  <w:style w:type="paragraph" w:styleId="Indice5">
    <w:name w:val="index 5"/>
    <w:basedOn w:val="Normale"/>
    <w:next w:val="Normale"/>
    <w:autoRedefine/>
    <w:semiHidden/>
    <w:rsid w:val="00395BC1"/>
    <w:pPr>
      <w:ind w:left="1200" w:hanging="240"/>
    </w:pPr>
  </w:style>
  <w:style w:type="paragraph" w:styleId="Indice6">
    <w:name w:val="index 6"/>
    <w:basedOn w:val="Normale"/>
    <w:next w:val="Normale"/>
    <w:autoRedefine/>
    <w:semiHidden/>
    <w:rsid w:val="00395BC1"/>
    <w:pPr>
      <w:ind w:left="1440" w:hanging="240"/>
    </w:pPr>
  </w:style>
  <w:style w:type="paragraph" w:styleId="Indice7">
    <w:name w:val="index 7"/>
    <w:basedOn w:val="Normale"/>
    <w:next w:val="Normale"/>
    <w:autoRedefine/>
    <w:semiHidden/>
    <w:rsid w:val="00395BC1"/>
    <w:pPr>
      <w:ind w:left="1680" w:hanging="240"/>
    </w:pPr>
  </w:style>
  <w:style w:type="paragraph" w:styleId="Indice8">
    <w:name w:val="index 8"/>
    <w:basedOn w:val="Normale"/>
    <w:next w:val="Normale"/>
    <w:autoRedefine/>
    <w:semiHidden/>
    <w:rsid w:val="00395BC1"/>
    <w:pPr>
      <w:ind w:left="1920" w:hanging="240"/>
    </w:pPr>
  </w:style>
  <w:style w:type="paragraph" w:styleId="Indice9">
    <w:name w:val="index 9"/>
    <w:basedOn w:val="Normale"/>
    <w:next w:val="Normale"/>
    <w:autoRedefine/>
    <w:semiHidden/>
    <w:rsid w:val="00395BC1"/>
    <w:pPr>
      <w:ind w:left="2160" w:hanging="240"/>
    </w:pPr>
  </w:style>
  <w:style w:type="paragraph" w:styleId="Titoloindice">
    <w:name w:val="index heading"/>
    <w:basedOn w:val="Normale"/>
    <w:next w:val="Indice1"/>
    <w:semiHidden/>
    <w:rsid w:val="00395BC1"/>
    <w:rPr>
      <w:rFonts w:ascii="Arial" w:hAnsi="Arial"/>
      <w:b/>
    </w:rPr>
  </w:style>
  <w:style w:type="paragraph" w:styleId="Elenco">
    <w:name w:val="List"/>
    <w:basedOn w:val="Normale"/>
    <w:rsid w:val="00395BC1"/>
    <w:pPr>
      <w:ind w:left="283" w:hanging="283"/>
    </w:pPr>
  </w:style>
  <w:style w:type="paragraph" w:styleId="Elenco2">
    <w:name w:val="List 2"/>
    <w:basedOn w:val="Normale"/>
    <w:rsid w:val="00395BC1"/>
    <w:pPr>
      <w:ind w:left="566" w:hanging="283"/>
    </w:pPr>
  </w:style>
  <w:style w:type="paragraph" w:styleId="Elenco3">
    <w:name w:val="List 3"/>
    <w:basedOn w:val="Normale"/>
    <w:rsid w:val="00395BC1"/>
    <w:pPr>
      <w:ind w:left="849" w:hanging="283"/>
    </w:pPr>
  </w:style>
  <w:style w:type="paragraph" w:styleId="Elenco4">
    <w:name w:val="List 4"/>
    <w:basedOn w:val="Normale"/>
    <w:rsid w:val="00395BC1"/>
    <w:pPr>
      <w:ind w:left="1132" w:hanging="283"/>
    </w:pPr>
  </w:style>
  <w:style w:type="paragraph" w:styleId="Elenco5">
    <w:name w:val="List 5"/>
    <w:basedOn w:val="Normale"/>
    <w:rsid w:val="00395BC1"/>
    <w:pPr>
      <w:ind w:left="1415" w:hanging="283"/>
    </w:pPr>
  </w:style>
  <w:style w:type="paragraph" w:styleId="Puntoelenco">
    <w:name w:val="List Bullet"/>
    <w:basedOn w:val="Normale"/>
    <w:rsid w:val="00395BC1"/>
    <w:pPr>
      <w:numPr>
        <w:numId w:val="4"/>
      </w:numPr>
    </w:pPr>
  </w:style>
  <w:style w:type="paragraph" w:styleId="Puntoelenco2">
    <w:name w:val="List Bullet 2"/>
    <w:basedOn w:val="Text2"/>
    <w:rsid w:val="00395BC1"/>
    <w:pPr>
      <w:numPr>
        <w:numId w:val="6"/>
      </w:numPr>
      <w:tabs>
        <w:tab w:val="clear" w:pos="2302"/>
      </w:tabs>
    </w:pPr>
  </w:style>
  <w:style w:type="paragraph" w:styleId="Puntoelenco3">
    <w:name w:val="List Bullet 3"/>
    <w:basedOn w:val="Text3"/>
    <w:rsid w:val="00395BC1"/>
    <w:pPr>
      <w:numPr>
        <w:numId w:val="7"/>
      </w:numPr>
      <w:tabs>
        <w:tab w:val="clear" w:pos="2302"/>
      </w:tabs>
    </w:pPr>
  </w:style>
  <w:style w:type="paragraph" w:styleId="Puntoelenco4">
    <w:name w:val="List Bullet 4"/>
    <w:basedOn w:val="Text4"/>
    <w:rsid w:val="00395BC1"/>
    <w:pPr>
      <w:numPr>
        <w:numId w:val="8"/>
      </w:numPr>
      <w:tabs>
        <w:tab w:val="clear" w:pos="2302"/>
      </w:tabs>
    </w:pPr>
  </w:style>
  <w:style w:type="paragraph" w:styleId="Puntoelenco5">
    <w:name w:val="List Bullet 5"/>
    <w:basedOn w:val="Normale"/>
    <w:autoRedefine/>
    <w:rsid w:val="00395BC1"/>
    <w:pPr>
      <w:numPr>
        <w:numId w:val="1"/>
      </w:numPr>
    </w:pPr>
  </w:style>
  <w:style w:type="paragraph" w:styleId="Elencocontinua">
    <w:name w:val="List Continue"/>
    <w:basedOn w:val="Normale"/>
    <w:rsid w:val="00395BC1"/>
    <w:pPr>
      <w:spacing w:after="120"/>
      <w:ind w:left="283"/>
    </w:pPr>
  </w:style>
  <w:style w:type="paragraph" w:styleId="Elencocontinua2">
    <w:name w:val="List Continue 2"/>
    <w:basedOn w:val="Normale"/>
    <w:rsid w:val="00395BC1"/>
    <w:pPr>
      <w:spacing w:after="120"/>
      <w:ind w:left="566"/>
    </w:pPr>
  </w:style>
  <w:style w:type="paragraph" w:styleId="Elencocontinua3">
    <w:name w:val="List Continue 3"/>
    <w:basedOn w:val="Normale"/>
    <w:rsid w:val="00395BC1"/>
    <w:pPr>
      <w:spacing w:after="120"/>
      <w:ind w:left="849"/>
    </w:pPr>
  </w:style>
  <w:style w:type="paragraph" w:styleId="Elencocontinua4">
    <w:name w:val="List Continue 4"/>
    <w:basedOn w:val="Normale"/>
    <w:rsid w:val="00395BC1"/>
    <w:pPr>
      <w:spacing w:after="120"/>
      <w:ind w:left="1132"/>
    </w:pPr>
  </w:style>
  <w:style w:type="paragraph" w:styleId="Elencocontinua5">
    <w:name w:val="List Continue 5"/>
    <w:basedOn w:val="Normale"/>
    <w:rsid w:val="00395BC1"/>
    <w:pPr>
      <w:spacing w:after="120"/>
      <w:ind w:left="1415"/>
    </w:pPr>
  </w:style>
  <w:style w:type="paragraph" w:styleId="Numeroelenco">
    <w:name w:val="List Number"/>
    <w:basedOn w:val="Normale"/>
    <w:rsid w:val="00395BC1"/>
    <w:pPr>
      <w:numPr>
        <w:numId w:val="14"/>
      </w:numPr>
    </w:pPr>
  </w:style>
  <w:style w:type="paragraph" w:styleId="Numeroelenco2">
    <w:name w:val="List Number 2"/>
    <w:basedOn w:val="Text2"/>
    <w:rsid w:val="00395BC1"/>
    <w:pPr>
      <w:numPr>
        <w:numId w:val="16"/>
      </w:numPr>
      <w:tabs>
        <w:tab w:val="clear" w:pos="2302"/>
      </w:tabs>
    </w:pPr>
  </w:style>
  <w:style w:type="paragraph" w:styleId="Numeroelenco3">
    <w:name w:val="List Number 3"/>
    <w:basedOn w:val="Text3"/>
    <w:rsid w:val="00395BC1"/>
    <w:pPr>
      <w:numPr>
        <w:numId w:val="17"/>
      </w:numPr>
      <w:tabs>
        <w:tab w:val="clear" w:pos="2302"/>
      </w:tabs>
    </w:pPr>
  </w:style>
  <w:style w:type="paragraph" w:styleId="Numeroelenco4">
    <w:name w:val="List Number 4"/>
    <w:basedOn w:val="Text4"/>
    <w:rsid w:val="00395BC1"/>
    <w:pPr>
      <w:numPr>
        <w:numId w:val="18"/>
      </w:numPr>
      <w:tabs>
        <w:tab w:val="clear" w:pos="2302"/>
      </w:tabs>
    </w:pPr>
  </w:style>
  <w:style w:type="paragraph" w:styleId="Numeroelenco5">
    <w:name w:val="List Number 5"/>
    <w:basedOn w:val="Normale"/>
    <w:rsid w:val="00395BC1"/>
    <w:pPr>
      <w:numPr>
        <w:numId w:val="2"/>
      </w:numPr>
    </w:pPr>
  </w:style>
  <w:style w:type="paragraph" w:styleId="Testomacro">
    <w:name w:val="macro"/>
    <w:semiHidden/>
    <w:rsid w:val="00395BC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395B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395BC1"/>
    <w:pPr>
      <w:ind w:left="720"/>
    </w:pPr>
  </w:style>
  <w:style w:type="paragraph" w:styleId="Intestazionenota">
    <w:name w:val="Note Heading"/>
    <w:basedOn w:val="Normale"/>
    <w:next w:val="Normale"/>
    <w:rsid w:val="00395BC1"/>
  </w:style>
  <w:style w:type="paragraph" w:customStyle="1" w:styleId="NoteHead">
    <w:name w:val="NoteHead"/>
    <w:basedOn w:val="Normale"/>
    <w:next w:val="Subject"/>
    <w:rsid w:val="00395BC1"/>
    <w:pPr>
      <w:spacing w:before="720" w:after="720"/>
      <w:jc w:val="center"/>
    </w:pPr>
    <w:rPr>
      <w:b/>
      <w:smallCaps/>
    </w:rPr>
  </w:style>
  <w:style w:type="paragraph" w:customStyle="1" w:styleId="Subject">
    <w:name w:val="Subject"/>
    <w:basedOn w:val="Normale"/>
    <w:next w:val="Normale"/>
    <w:rsid w:val="00395BC1"/>
    <w:pPr>
      <w:spacing w:after="480"/>
      <w:ind w:left="1531" w:hanging="1531"/>
      <w:jc w:val="left"/>
    </w:pPr>
    <w:rPr>
      <w:b/>
    </w:rPr>
  </w:style>
  <w:style w:type="paragraph" w:customStyle="1" w:styleId="NoteList">
    <w:name w:val="NoteList"/>
    <w:basedOn w:val="Normale"/>
    <w:next w:val="Subject"/>
    <w:rsid w:val="00395BC1"/>
    <w:pPr>
      <w:tabs>
        <w:tab w:val="left" w:pos="5823"/>
      </w:tabs>
      <w:spacing w:before="720" w:after="720"/>
      <w:ind w:left="5104" w:hanging="3119"/>
      <w:jc w:val="left"/>
    </w:pPr>
    <w:rPr>
      <w:b/>
      <w:smallCaps/>
    </w:rPr>
  </w:style>
  <w:style w:type="paragraph" w:customStyle="1" w:styleId="NumPar1">
    <w:name w:val="NumPar 1"/>
    <w:basedOn w:val="Titolo1"/>
    <w:next w:val="Text1"/>
    <w:rsid w:val="00395BC1"/>
    <w:pPr>
      <w:keepNext w:val="0"/>
      <w:spacing w:before="0"/>
      <w:outlineLvl w:val="9"/>
    </w:pPr>
    <w:rPr>
      <w:b w:val="0"/>
      <w:smallCaps w:val="0"/>
    </w:rPr>
  </w:style>
  <w:style w:type="paragraph" w:customStyle="1" w:styleId="NumPar2">
    <w:name w:val="NumPar 2"/>
    <w:basedOn w:val="Titolo2"/>
    <w:next w:val="Text2"/>
    <w:rsid w:val="00395BC1"/>
    <w:pPr>
      <w:keepNext w:val="0"/>
      <w:outlineLvl w:val="9"/>
    </w:pPr>
    <w:rPr>
      <w:b w:val="0"/>
    </w:rPr>
  </w:style>
  <w:style w:type="paragraph" w:customStyle="1" w:styleId="NumPar3">
    <w:name w:val="NumPar 3"/>
    <w:basedOn w:val="Titolo3"/>
    <w:next w:val="Text3"/>
    <w:rsid w:val="00395BC1"/>
    <w:pPr>
      <w:keepNext w:val="0"/>
      <w:outlineLvl w:val="9"/>
    </w:pPr>
    <w:rPr>
      <w:i w:val="0"/>
    </w:rPr>
  </w:style>
  <w:style w:type="paragraph" w:customStyle="1" w:styleId="NumPar4">
    <w:name w:val="NumPar 4"/>
    <w:basedOn w:val="Titolo4"/>
    <w:next w:val="Text4"/>
    <w:rsid w:val="00395BC1"/>
    <w:pPr>
      <w:keepNext w:val="0"/>
      <w:outlineLvl w:val="9"/>
    </w:pPr>
  </w:style>
  <w:style w:type="paragraph" w:customStyle="1" w:styleId="PartTitle">
    <w:name w:val="PartTitle"/>
    <w:basedOn w:val="Normale"/>
    <w:next w:val="ChapterTitle"/>
    <w:rsid w:val="00395BC1"/>
    <w:pPr>
      <w:keepNext/>
      <w:pageBreakBefore/>
      <w:spacing w:after="480"/>
      <w:jc w:val="center"/>
    </w:pPr>
    <w:rPr>
      <w:b/>
      <w:sz w:val="36"/>
    </w:rPr>
  </w:style>
  <w:style w:type="paragraph" w:styleId="Testonormale">
    <w:name w:val="Plain Text"/>
    <w:basedOn w:val="Normale"/>
    <w:rsid w:val="00395BC1"/>
    <w:rPr>
      <w:rFonts w:ascii="Courier New" w:hAnsi="Courier New"/>
      <w:sz w:val="20"/>
    </w:rPr>
  </w:style>
  <w:style w:type="paragraph" w:styleId="Formuladiapertura">
    <w:name w:val="Salutation"/>
    <w:basedOn w:val="Normale"/>
    <w:next w:val="Normale"/>
    <w:rsid w:val="00395BC1"/>
  </w:style>
  <w:style w:type="paragraph" w:styleId="Firma">
    <w:name w:val="Signature"/>
    <w:basedOn w:val="Normale"/>
    <w:next w:val="Enclosures"/>
    <w:rsid w:val="00395BC1"/>
    <w:pPr>
      <w:tabs>
        <w:tab w:val="left" w:pos="5103"/>
      </w:tabs>
      <w:spacing w:before="1200" w:after="0"/>
      <w:ind w:left="5103"/>
      <w:jc w:val="center"/>
    </w:pPr>
  </w:style>
  <w:style w:type="paragraph" w:styleId="Sottotitolo">
    <w:name w:val="Subtitle"/>
    <w:basedOn w:val="Normale"/>
    <w:rsid w:val="00395BC1"/>
    <w:pPr>
      <w:spacing w:after="60"/>
      <w:jc w:val="center"/>
      <w:outlineLvl w:val="1"/>
    </w:pPr>
    <w:rPr>
      <w:rFonts w:ascii="Arial" w:hAnsi="Arial"/>
    </w:rPr>
  </w:style>
  <w:style w:type="paragraph" w:customStyle="1" w:styleId="SubTitle1">
    <w:name w:val="SubTitle 1"/>
    <w:basedOn w:val="Normale"/>
    <w:next w:val="SubTitle2"/>
    <w:rsid w:val="00395BC1"/>
    <w:pPr>
      <w:jc w:val="center"/>
    </w:pPr>
    <w:rPr>
      <w:b/>
      <w:sz w:val="40"/>
    </w:rPr>
  </w:style>
  <w:style w:type="paragraph" w:customStyle="1" w:styleId="SubTitle2">
    <w:name w:val="SubTitle 2"/>
    <w:basedOn w:val="Normale"/>
    <w:rsid w:val="00395BC1"/>
    <w:pPr>
      <w:jc w:val="center"/>
    </w:pPr>
    <w:rPr>
      <w:b/>
      <w:sz w:val="32"/>
    </w:rPr>
  </w:style>
  <w:style w:type="paragraph" w:styleId="Indicefonti">
    <w:name w:val="table of authorities"/>
    <w:basedOn w:val="Normale"/>
    <w:next w:val="Normale"/>
    <w:semiHidden/>
    <w:rsid w:val="00395BC1"/>
    <w:pPr>
      <w:ind w:left="240" w:hanging="240"/>
    </w:pPr>
  </w:style>
  <w:style w:type="paragraph" w:styleId="Indicedellefigure">
    <w:name w:val="table of figures"/>
    <w:basedOn w:val="Normale"/>
    <w:next w:val="Normale"/>
    <w:semiHidden/>
    <w:rsid w:val="00395BC1"/>
    <w:pPr>
      <w:ind w:left="480" w:hanging="480"/>
    </w:pPr>
  </w:style>
  <w:style w:type="paragraph" w:styleId="Titolo">
    <w:name w:val="Title"/>
    <w:basedOn w:val="Normale"/>
    <w:next w:val="SubTitle1"/>
    <w:rsid w:val="00395BC1"/>
    <w:pPr>
      <w:spacing w:after="480"/>
      <w:jc w:val="center"/>
    </w:pPr>
    <w:rPr>
      <w:b/>
      <w:kern w:val="28"/>
      <w:sz w:val="48"/>
    </w:rPr>
  </w:style>
  <w:style w:type="paragraph" w:styleId="Titoloindicefonti">
    <w:name w:val="toa heading"/>
    <w:basedOn w:val="Normale"/>
    <w:next w:val="Normale"/>
    <w:semiHidden/>
    <w:rsid w:val="00395BC1"/>
    <w:pPr>
      <w:spacing w:before="120"/>
    </w:pPr>
    <w:rPr>
      <w:rFonts w:ascii="Arial" w:hAnsi="Arial"/>
      <w:b/>
    </w:rPr>
  </w:style>
  <w:style w:type="paragraph" w:styleId="Sommario1">
    <w:name w:val="toc 1"/>
    <w:basedOn w:val="Normale"/>
    <w:next w:val="Normale"/>
    <w:semiHidden/>
    <w:rsid w:val="00395BC1"/>
    <w:pPr>
      <w:tabs>
        <w:tab w:val="right" w:leader="dot" w:pos="8640"/>
      </w:tabs>
      <w:spacing w:before="120" w:after="120"/>
      <w:ind w:left="482" w:right="720" w:hanging="482"/>
    </w:pPr>
    <w:rPr>
      <w:caps/>
    </w:rPr>
  </w:style>
  <w:style w:type="paragraph" w:styleId="Sommario2">
    <w:name w:val="toc 2"/>
    <w:basedOn w:val="Normale"/>
    <w:next w:val="Normale"/>
    <w:semiHidden/>
    <w:rsid w:val="00395BC1"/>
    <w:pPr>
      <w:tabs>
        <w:tab w:val="right" w:leader="dot" w:pos="8640"/>
      </w:tabs>
      <w:spacing w:before="60" w:after="60"/>
      <w:ind w:left="1077" w:right="720" w:hanging="595"/>
    </w:pPr>
  </w:style>
  <w:style w:type="paragraph" w:styleId="Sommario3">
    <w:name w:val="toc 3"/>
    <w:basedOn w:val="Normale"/>
    <w:next w:val="Normale"/>
    <w:semiHidden/>
    <w:rsid w:val="00395BC1"/>
    <w:pPr>
      <w:tabs>
        <w:tab w:val="right" w:leader="dot" w:pos="8640"/>
      </w:tabs>
      <w:spacing w:before="60" w:after="60"/>
      <w:ind w:left="1916" w:right="720" w:hanging="839"/>
    </w:pPr>
  </w:style>
  <w:style w:type="paragraph" w:styleId="Sommario4">
    <w:name w:val="toc 4"/>
    <w:basedOn w:val="Normale"/>
    <w:next w:val="Normale"/>
    <w:semiHidden/>
    <w:rsid w:val="00395BC1"/>
    <w:pPr>
      <w:tabs>
        <w:tab w:val="right" w:leader="dot" w:pos="8641"/>
      </w:tabs>
      <w:spacing w:before="60" w:after="60"/>
      <w:ind w:left="2880" w:right="720" w:hanging="964"/>
    </w:pPr>
  </w:style>
  <w:style w:type="paragraph" w:styleId="Sommario5">
    <w:name w:val="toc 5"/>
    <w:basedOn w:val="Normale"/>
    <w:next w:val="Normale"/>
    <w:semiHidden/>
    <w:rsid w:val="00395BC1"/>
    <w:pPr>
      <w:tabs>
        <w:tab w:val="right" w:leader="dot" w:pos="8641"/>
      </w:tabs>
      <w:spacing w:before="240" w:after="120"/>
      <w:ind w:right="720"/>
    </w:pPr>
    <w:rPr>
      <w:caps/>
    </w:rPr>
  </w:style>
  <w:style w:type="paragraph" w:styleId="Sommario6">
    <w:name w:val="toc 6"/>
    <w:basedOn w:val="Normale"/>
    <w:next w:val="Normale"/>
    <w:autoRedefine/>
    <w:semiHidden/>
    <w:rsid w:val="00395BC1"/>
    <w:pPr>
      <w:ind w:left="1200"/>
    </w:pPr>
  </w:style>
  <w:style w:type="paragraph" w:styleId="Sommario7">
    <w:name w:val="toc 7"/>
    <w:basedOn w:val="Normale"/>
    <w:next w:val="Normale"/>
    <w:autoRedefine/>
    <w:semiHidden/>
    <w:rsid w:val="00395BC1"/>
    <w:pPr>
      <w:ind w:left="1440"/>
    </w:pPr>
  </w:style>
  <w:style w:type="paragraph" w:styleId="Sommario8">
    <w:name w:val="toc 8"/>
    <w:basedOn w:val="Normale"/>
    <w:next w:val="Normale"/>
    <w:autoRedefine/>
    <w:semiHidden/>
    <w:rsid w:val="00395BC1"/>
    <w:pPr>
      <w:ind w:left="1680"/>
    </w:pPr>
  </w:style>
  <w:style w:type="paragraph" w:styleId="Sommario9">
    <w:name w:val="toc 9"/>
    <w:basedOn w:val="Normale"/>
    <w:next w:val="Normale"/>
    <w:autoRedefine/>
    <w:semiHidden/>
    <w:rsid w:val="00395BC1"/>
    <w:pPr>
      <w:ind w:left="1920"/>
    </w:pPr>
  </w:style>
  <w:style w:type="paragraph" w:customStyle="1" w:styleId="YReferences">
    <w:name w:val="YReferences"/>
    <w:basedOn w:val="Normale"/>
    <w:next w:val="Normale"/>
    <w:rsid w:val="00395BC1"/>
    <w:pPr>
      <w:spacing w:after="480"/>
      <w:ind w:left="1531" w:hanging="1531"/>
    </w:pPr>
  </w:style>
  <w:style w:type="paragraph" w:customStyle="1" w:styleId="ListBullet1">
    <w:name w:val="List Bullet 1"/>
    <w:basedOn w:val="Text1"/>
    <w:rsid w:val="00395BC1"/>
    <w:pPr>
      <w:numPr>
        <w:numId w:val="5"/>
      </w:numPr>
    </w:pPr>
  </w:style>
  <w:style w:type="paragraph" w:customStyle="1" w:styleId="ListDash">
    <w:name w:val="List Dash"/>
    <w:basedOn w:val="Normale"/>
    <w:rsid w:val="00395BC1"/>
    <w:pPr>
      <w:numPr>
        <w:numId w:val="9"/>
      </w:numPr>
    </w:pPr>
  </w:style>
  <w:style w:type="paragraph" w:customStyle="1" w:styleId="ListDash1">
    <w:name w:val="List Dash 1"/>
    <w:basedOn w:val="Text1"/>
    <w:rsid w:val="00395BC1"/>
    <w:pPr>
      <w:numPr>
        <w:numId w:val="10"/>
      </w:numPr>
    </w:pPr>
  </w:style>
  <w:style w:type="paragraph" w:customStyle="1" w:styleId="ListDash2">
    <w:name w:val="List Dash 2"/>
    <w:basedOn w:val="Text2"/>
    <w:rsid w:val="00395BC1"/>
    <w:pPr>
      <w:numPr>
        <w:numId w:val="11"/>
      </w:numPr>
      <w:tabs>
        <w:tab w:val="clear" w:pos="2302"/>
      </w:tabs>
    </w:pPr>
  </w:style>
  <w:style w:type="paragraph" w:customStyle="1" w:styleId="ListDash3">
    <w:name w:val="List Dash 3"/>
    <w:basedOn w:val="Text3"/>
    <w:rsid w:val="00395BC1"/>
    <w:pPr>
      <w:numPr>
        <w:numId w:val="12"/>
      </w:numPr>
      <w:tabs>
        <w:tab w:val="clear" w:pos="2302"/>
      </w:tabs>
    </w:pPr>
  </w:style>
  <w:style w:type="paragraph" w:customStyle="1" w:styleId="ListDash4">
    <w:name w:val="List Dash 4"/>
    <w:basedOn w:val="Text4"/>
    <w:rsid w:val="00395BC1"/>
    <w:pPr>
      <w:numPr>
        <w:numId w:val="13"/>
      </w:numPr>
      <w:tabs>
        <w:tab w:val="clear" w:pos="2302"/>
      </w:tabs>
    </w:pPr>
  </w:style>
  <w:style w:type="paragraph" w:customStyle="1" w:styleId="ListNumberLevel2">
    <w:name w:val="List Number (Level 2)"/>
    <w:basedOn w:val="Normale"/>
    <w:rsid w:val="00395BC1"/>
    <w:pPr>
      <w:numPr>
        <w:ilvl w:val="1"/>
        <w:numId w:val="14"/>
      </w:numPr>
    </w:pPr>
  </w:style>
  <w:style w:type="paragraph" w:customStyle="1" w:styleId="ListNumberLevel3">
    <w:name w:val="List Number (Level 3)"/>
    <w:basedOn w:val="Normale"/>
    <w:rsid w:val="00395BC1"/>
    <w:pPr>
      <w:numPr>
        <w:ilvl w:val="2"/>
        <w:numId w:val="14"/>
      </w:numPr>
    </w:pPr>
  </w:style>
  <w:style w:type="paragraph" w:customStyle="1" w:styleId="ListNumberLevel4">
    <w:name w:val="List Number (Level 4)"/>
    <w:basedOn w:val="Normale"/>
    <w:rsid w:val="00395BC1"/>
    <w:pPr>
      <w:numPr>
        <w:ilvl w:val="3"/>
        <w:numId w:val="14"/>
      </w:numPr>
    </w:pPr>
  </w:style>
  <w:style w:type="paragraph" w:customStyle="1" w:styleId="ListNumber1">
    <w:name w:val="List Number 1"/>
    <w:basedOn w:val="Text1"/>
    <w:rsid w:val="00395BC1"/>
    <w:pPr>
      <w:numPr>
        <w:numId w:val="15"/>
      </w:numPr>
    </w:pPr>
  </w:style>
  <w:style w:type="paragraph" w:customStyle="1" w:styleId="ListNumber1Level2">
    <w:name w:val="List Number 1 (Level 2)"/>
    <w:basedOn w:val="Text1"/>
    <w:rsid w:val="00395BC1"/>
    <w:pPr>
      <w:numPr>
        <w:ilvl w:val="1"/>
        <w:numId w:val="15"/>
      </w:numPr>
    </w:pPr>
  </w:style>
  <w:style w:type="paragraph" w:customStyle="1" w:styleId="ListNumber1Level3">
    <w:name w:val="List Number 1 (Level 3)"/>
    <w:basedOn w:val="Text1"/>
    <w:rsid w:val="00395BC1"/>
    <w:pPr>
      <w:numPr>
        <w:ilvl w:val="2"/>
        <w:numId w:val="15"/>
      </w:numPr>
    </w:pPr>
  </w:style>
  <w:style w:type="paragraph" w:customStyle="1" w:styleId="ListNumber1Level4">
    <w:name w:val="List Number 1 (Level 4)"/>
    <w:basedOn w:val="Text1"/>
    <w:rsid w:val="00395BC1"/>
    <w:pPr>
      <w:numPr>
        <w:ilvl w:val="3"/>
        <w:numId w:val="15"/>
      </w:numPr>
    </w:pPr>
  </w:style>
  <w:style w:type="paragraph" w:customStyle="1" w:styleId="ListNumber2Level2">
    <w:name w:val="List Number 2 (Level 2)"/>
    <w:basedOn w:val="Text2"/>
    <w:rsid w:val="00395BC1"/>
    <w:pPr>
      <w:numPr>
        <w:ilvl w:val="1"/>
        <w:numId w:val="16"/>
      </w:numPr>
      <w:tabs>
        <w:tab w:val="clear" w:pos="2302"/>
      </w:tabs>
    </w:pPr>
  </w:style>
  <w:style w:type="paragraph" w:customStyle="1" w:styleId="ListNumber2Level3">
    <w:name w:val="List Number 2 (Level 3)"/>
    <w:basedOn w:val="Text2"/>
    <w:rsid w:val="00395BC1"/>
    <w:pPr>
      <w:numPr>
        <w:ilvl w:val="2"/>
        <w:numId w:val="16"/>
      </w:numPr>
      <w:tabs>
        <w:tab w:val="clear" w:pos="2302"/>
      </w:tabs>
    </w:pPr>
  </w:style>
  <w:style w:type="paragraph" w:customStyle="1" w:styleId="ListNumber2Level4">
    <w:name w:val="List Number 2 (Level 4)"/>
    <w:basedOn w:val="Text2"/>
    <w:rsid w:val="00395BC1"/>
    <w:pPr>
      <w:numPr>
        <w:ilvl w:val="3"/>
        <w:numId w:val="16"/>
      </w:numPr>
      <w:tabs>
        <w:tab w:val="clear" w:pos="2302"/>
      </w:tabs>
    </w:pPr>
  </w:style>
  <w:style w:type="paragraph" w:customStyle="1" w:styleId="ListNumber3Level2">
    <w:name w:val="List Number 3 (Level 2)"/>
    <w:basedOn w:val="Text3"/>
    <w:rsid w:val="00395BC1"/>
    <w:pPr>
      <w:numPr>
        <w:ilvl w:val="1"/>
        <w:numId w:val="17"/>
      </w:numPr>
      <w:tabs>
        <w:tab w:val="clear" w:pos="2302"/>
      </w:tabs>
    </w:pPr>
  </w:style>
  <w:style w:type="paragraph" w:customStyle="1" w:styleId="ListNumber3Level3">
    <w:name w:val="List Number 3 (Level 3)"/>
    <w:basedOn w:val="Text3"/>
    <w:rsid w:val="00395BC1"/>
    <w:pPr>
      <w:numPr>
        <w:ilvl w:val="2"/>
        <w:numId w:val="17"/>
      </w:numPr>
      <w:tabs>
        <w:tab w:val="clear" w:pos="2302"/>
      </w:tabs>
    </w:pPr>
  </w:style>
  <w:style w:type="paragraph" w:customStyle="1" w:styleId="ListNumber3Level4">
    <w:name w:val="List Number 3 (Level 4)"/>
    <w:basedOn w:val="Text3"/>
    <w:rsid w:val="00395BC1"/>
    <w:pPr>
      <w:numPr>
        <w:ilvl w:val="3"/>
        <w:numId w:val="17"/>
      </w:numPr>
      <w:tabs>
        <w:tab w:val="clear" w:pos="2302"/>
      </w:tabs>
    </w:pPr>
  </w:style>
  <w:style w:type="paragraph" w:customStyle="1" w:styleId="ListNumber4Level2">
    <w:name w:val="List Number 4 (Level 2)"/>
    <w:basedOn w:val="Text4"/>
    <w:rsid w:val="00395BC1"/>
    <w:pPr>
      <w:numPr>
        <w:ilvl w:val="1"/>
        <w:numId w:val="18"/>
      </w:numPr>
      <w:tabs>
        <w:tab w:val="clear" w:pos="2302"/>
      </w:tabs>
    </w:pPr>
  </w:style>
  <w:style w:type="paragraph" w:customStyle="1" w:styleId="ListNumber4Level3">
    <w:name w:val="List Number 4 (Level 3)"/>
    <w:basedOn w:val="Text4"/>
    <w:rsid w:val="00395BC1"/>
    <w:pPr>
      <w:numPr>
        <w:ilvl w:val="2"/>
        <w:numId w:val="18"/>
      </w:numPr>
      <w:tabs>
        <w:tab w:val="clear" w:pos="2302"/>
      </w:tabs>
    </w:pPr>
  </w:style>
  <w:style w:type="paragraph" w:customStyle="1" w:styleId="ListNumber4Level4">
    <w:name w:val="List Number 4 (Level 4)"/>
    <w:basedOn w:val="Text4"/>
    <w:rsid w:val="00395BC1"/>
    <w:pPr>
      <w:numPr>
        <w:ilvl w:val="3"/>
        <w:numId w:val="18"/>
      </w:numPr>
      <w:tabs>
        <w:tab w:val="clear" w:pos="2302"/>
      </w:tabs>
    </w:pPr>
  </w:style>
  <w:style w:type="paragraph" w:styleId="Titolosommario">
    <w:name w:val="TOC Heading"/>
    <w:basedOn w:val="Normale"/>
    <w:next w:val="Normale"/>
    <w:rsid w:val="00395BC1"/>
    <w:pPr>
      <w:keepNext/>
      <w:spacing w:before="240"/>
      <w:jc w:val="center"/>
    </w:pPr>
    <w:rPr>
      <w:b/>
    </w:rPr>
  </w:style>
  <w:style w:type="paragraph" w:customStyle="1" w:styleId="Contact">
    <w:name w:val="Contact"/>
    <w:basedOn w:val="Normale"/>
    <w:next w:val="Normale"/>
    <w:rsid w:val="00395BC1"/>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cfd06d9f-862c-4359-9a69-c66ff689f26a"/>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F32DE2-B5B4-4DFA-AEB5-AF61DB75E688}">
  <ds:schemaRefs>
    <ds:schemaRef ds:uri="http://schemas.openxmlformats.org/officeDocument/2006/bibliography"/>
  </ds:schemaRefs>
</ds:datastoreItem>
</file>

<file path=customXml/itemProps7.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38</TotalTime>
  <Pages>1</Pages>
  <Words>39</Words>
  <Characters>273</Characters>
  <Application>Microsoft Office Word</Application>
  <DocSecurity>0</DocSecurity>
  <PresentationFormat>Microsoft Word 11.0</PresentationFormat>
  <Lines>2</Lines>
  <Paragraphs>1</Paragraphs>
  <ScaleCrop>false</ScaleCrop>
  <HeadingPairs>
    <vt:vector size="10" baseType="variant">
      <vt:variant>
        <vt:lpstr>Titolo</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311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Morena Di Nicola</cp:lastModifiedBy>
  <cp:revision>20</cp:revision>
  <cp:lastPrinted>2013-11-06T08:46:00Z</cp:lastPrinted>
  <dcterms:created xsi:type="dcterms:W3CDTF">2021-08-30T08:32:00Z</dcterms:created>
  <dcterms:modified xsi:type="dcterms:W3CDTF">2023-04-03T16:07:00Z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