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E" w:rsidRPr="00E94FCE" w:rsidRDefault="0094392E" w:rsidP="00E94FCE">
      <w:pPr>
        <w:spacing w:after="0" w:line="360" w:lineRule="auto"/>
        <w:ind w:right="278"/>
        <w:jc w:val="right"/>
        <w:rPr>
          <w:rFonts w:ascii="Times New Roman" w:hAnsi="Times New Roman"/>
          <w:sz w:val="24"/>
          <w:szCs w:val="24"/>
        </w:rPr>
      </w:pP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</w:p>
    <w:p w:rsidR="008C07E9" w:rsidRPr="008C07E9" w:rsidRDefault="0094392E" w:rsidP="000B441C">
      <w:pPr>
        <w:spacing w:after="0"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8C07E9">
        <w:rPr>
          <w:rFonts w:ascii="Arial" w:hAnsi="Arial" w:cs="Arial"/>
          <w:b/>
          <w:smallCaps/>
          <w:sz w:val="32"/>
          <w:szCs w:val="32"/>
        </w:rPr>
        <w:t>Corso di Formazione e aggiornamento</w:t>
      </w:r>
    </w:p>
    <w:p w:rsidR="0094392E" w:rsidRPr="008C07E9" w:rsidRDefault="0094392E" w:rsidP="000B441C">
      <w:pPr>
        <w:spacing w:after="0"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8C07E9">
        <w:rPr>
          <w:rFonts w:ascii="Arial" w:hAnsi="Arial" w:cs="Arial"/>
          <w:b/>
          <w:smallCaps/>
          <w:sz w:val="32"/>
          <w:szCs w:val="32"/>
        </w:rPr>
        <w:t xml:space="preserve"> in materia di impiego degli animali a fini scientifici ed educativi</w:t>
      </w:r>
    </w:p>
    <w:p w:rsidR="0094392E" w:rsidRPr="008C07E9" w:rsidRDefault="008C07E9" w:rsidP="000B44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I° EDIZIONE 21/28 OTTOBRE 2016</w:t>
      </w:r>
    </w:p>
    <w:p w:rsidR="008C07E9" w:rsidRPr="008C07E9" w:rsidRDefault="008C07E9" w:rsidP="000B441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392E" w:rsidRPr="008C07E9" w:rsidRDefault="0094392E" w:rsidP="000B44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Scheda candidatura partecipanti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ab/>
      </w:r>
    </w:p>
    <w:p w:rsidR="0094392E" w:rsidRPr="008C07E9" w:rsidRDefault="008C07E9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</w:t>
      </w:r>
      <w:r w:rsidR="0094392E" w:rsidRPr="008C07E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_______________________________NOME</w:t>
      </w:r>
      <w:r w:rsidR="0094392E" w:rsidRPr="008C07E9">
        <w:rPr>
          <w:rFonts w:ascii="Arial" w:hAnsi="Arial" w:cs="Arial"/>
          <w:sz w:val="20"/>
          <w:szCs w:val="20"/>
        </w:rPr>
        <w:t>______________________________</w:t>
      </w:r>
      <w:r w:rsidR="00D76798">
        <w:rPr>
          <w:rFonts w:ascii="Arial" w:hAnsi="Arial" w:cs="Arial"/>
          <w:sz w:val="20"/>
          <w:szCs w:val="20"/>
        </w:rPr>
        <w:t>__</w:t>
      </w:r>
      <w:r w:rsidR="0094392E" w:rsidRPr="008C07E9">
        <w:rPr>
          <w:rFonts w:ascii="Arial" w:hAnsi="Arial" w:cs="Arial"/>
          <w:sz w:val="20"/>
          <w:szCs w:val="20"/>
        </w:rPr>
        <w:t xml:space="preserve">       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92E" w:rsidRPr="008C07E9" w:rsidRDefault="008C07E9" w:rsidP="008C0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>CONTATTI</w:t>
      </w:r>
      <w:r w:rsidR="0094392E" w:rsidRPr="008C07E9">
        <w:rPr>
          <w:rFonts w:ascii="Arial" w:hAnsi="Arial" w:cs="Arial"/>
          <w:sz w:val="20"/>
          <w:szCs w:val="20"/>
        </w:rPr>
        <w:t>: indirizzo/telefono/e-mail   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Struttura di afferenza</w:t>
      </w:r>
      <w:r w:rsidRPr="008C07E9">
        <w:rPr>
          <w:rFonts w:ascii="Arial" w:hAnsi="Arial" w:cs="Arial"/>
          <w:sz w:val="20"/>
          <w:szCs w:val="20"/>
        </w:rPr>
        <w:t>:</w:t>
      </w:r>
    </w:p>
    <w:p w:rsidR="008C07E9" w:rsidRPr="008C07E9" w:rsidRDefault="008C07E9" w:rsidP="000B44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UNIVERSITA’  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D76798" w:rsidRDefault="0094392E" w:rsidP="00D767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Facoltà</w:t>
      </w:r>
      <w:r w:rsidRPr="008C07E9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8C07E9">
        <w:rPr>
          <w:rFonts w:ascii="Arial" w:hAnsi="Arial" w:cs="Arial"/>
          <w:sz w:val="20"/>
          <w:szCs w:val="20"/>
        </w:rPr>
        <w:t>_</w:t>
      </w:r>
      <w:r w:rsidRPr="008C07E9">
        <w:rPr>
          <w:rFonts w:ascii="Arial" w:hAnsi="Arial" w:cs="Arial"/>
          <w:sz w:val="20"/>
          <w:szCs w:val="20"/>
        </w:rPr>
        <w:t>__</w:t>
      </w:r>
      <w:r w:rsidR="00D76798">
        <w:rPr>
          <w:rFonts w:ascii="Arial" w:hAnsi="Arial" w:cs="Arial"/>
          <w:sz w:val="20"/>
          <w:szCs w:val="20"/>
        </w:rPr>
        <w:t xml:space="preserve">_______ </w:t>
      </w:r>
    </w:p>
    <w:p w:rsidR="0094392E" w:rsidRDefault="00D76798" w:rsidP="00D7679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Unità </w:t>
      </w:r>
      <w:r w:rsidR="0094392E" w:rsidRPr="008C07E9">
        <w:rPr>
          <w:rFonts w:ascii="Arial" w:hAnsi="Arial" w:cs="Arial"/>
          <w:sz w:val="20"/>
          <w:szCs w:val="20"/>
        </w:rPr>
        <w:t>operativa ___________________________________Prof. ________________________</w:t>
      </w:r>
      <w:r w:rsidR="008C07E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</w:p>
    <w:p w:rsidR="0094392E" w:rsidRPr="008C07E9" w:rsidRDefault="008C07E9" w:rsidP="000B441C">
      <w:pPr>
        <w:spacing w:after="0" w:line="360" w:lineRule="auto"/>
        <w:ind w:right="-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94392E" w:rsidRPr="008C07E9">
        <w:rPr>
          <w:rFonts w:ascii="Arial" w:hAnsi="Arial" w:cs="Arial"/>
          <w:b/>
          <w:sz w:val="20"/>
          <w:szCs w:val="20"/>
        </w:rPr>
        <w:t xml:space="preserve">ipartimento   </w:t>
      </w:r>
      <w:r w:rsidR="0094392E" w:rsidRPr="008C07E9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94392E" w:rsidRDefault="0094392E" w:rsidP="000B441C">
      <w:pPr>
        <w:spacing w:after="0" w:line="360" w:lineRule="auto"/>
        <w:ind w:right="-82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Altro</w:t>
      </w:r>
      <w:r w:rsidRPr="008C07E9">
        <w:rPr>
          <w:rFonts w:ascii="Arial" w:hAnsi="Arial" w:cs="Arial"/>
          <w:sz w:val="20"/>
          <w:szCs w:val="20"/>
        </w:rPr>
        <w:t>___________________________________________________</w:t>
      </w:r>
      <w:r w:rsidR="008C07E9">
        <w:rPr>
          <w:rFonts w:ascii="Arial" w:hAnsi="Arial" w:cs="Arial"/>
          <w:sz w:val="20"/>
          <w:szCs w:val="20"/>
        </w:rPr>
        <w:t>_____________________________</w:t>
      </w:r>
      <w:r w:rsidR="00D76798">
        <w:rPr>
          <w:rFonts w:ascii="Arial" w:hAnsi="Arial" w:cs="Arial"/>
          <w:sz w:val="20"/>
          <w:szCs w:val="20"/>
        </w:rPr>
        <w:t>__</w:t>
      </w:r>
    </w:p>
    <w:p w:rsidR="008C07E9" w:rsidRPr="008C07E9" w:rsidRDefault="008C07E9" w:rsidP="000B441C">
      <w:pPr>
        <w:spacing w:after="0" w:line="360" w:lineRule="auto"/>
        <w:ind w:right="-82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ind w:right="-82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TITOLO DI STUDIO </w:t>
      </w:r>
    </w:p>
    <w:p w:rsidR="0094392E" w:rsidRDefault="0094392E" w:rsidP="000B441C">
      <w:pPr>
        <w:spacing w:after="0" w:line="360" w:lineRule="auto"/>
        <w:ind w:right="323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 Diploma/laurea in: _________________________________________________________</w:t>
      </w:r>
      <w:r w:rsidR="00D76798">
        <w:rPr>
          <w:rFonts w:ascii="Arial" w:hAnsi="Arial" w:cs="Arial"/>
          <w:sz w:val="20"/>
          <w:szCs w:val="20"/>
        </w:rPr>
        <w:t>__________________________</w:t>
      </w:r>
    </w:p>
    <w:p w:rsidR="00D76798" w:rsidRPr="008C07E9" w:rsidRDefault="00D76798" w:rsidP="000B441C">
      <w:pPr>
        <w:spacing w:after="0" w:line="360" w:lineRule="auto"/>
        <w:ind w:right="323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i/>
          <w:sz w:val="20"/>
          <w:szCs w:val="20"/>
        </w:rPr>
        <w:t>Indicare se ha già seguito dei corsi di formazione in materia di animali utilizzati a fini sperimentali</w:t>
      </w:r>
      <w:r w:rsidRPr="008C07E9">
        <w:rPr>
          <w:rFonts w:ascii="Arial" w:hAnsi="Arial" w:cs="Arial"/>
          <w:sz w:val="20"/>
          <w:szCs w:val="20"/>
        </w:rPr>
        <w:t xml:space="preserve">: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si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  <w:t xml:space="preserve">no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>Attualmente si è coinvolti in attività che prevedono l’utilizzo di animali a fini scientifici</w:t>
      </w:r>
      <w:r w:rsidRPr="008C07E9">
        <w:rPr>
          <w:rFonts w:ascii="Arial" w:hAnsi="Arial" w:cs="Arial"/>
          <w:sz w:val="20"/>
          <w:szCs w:val="20"/>
        </w:rPr>
        <w:tab/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ab/>
        <w:t xml:space="preserve">Si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  <w:r w:rsidRPr="008C07E9">
        <w:rPr>
          <w:rFonts w:ascii="Arial" w:hAnsi="Arial" w:cs="Arial"/>
          <w:sz w:val="20"/>
          <w:szCs w:val="20"/>
        </w:rPr>
        <w:t xml:space="preserve"> </w:t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  <w:t xml:space="preserve">no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                 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  <w:t xml:space="preserve"> </w:t>
      </w: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  <w:r w:rsidRPr="008C07E9">
        <w:rPr>
          <w:rFonts w:ascii="Arial" w:hAnsi="Arial" w:cs="Arial"/>
          <w:sz w:val="24"/>
          <w:szCs w:val="24"/>
        </w:rPr>
        <w:t xml:space="preserve">Data                                                                                            firma </w:t>
      </w: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</w:p>
    <w:p w:rsidR="0094392E" w:rsidRDefault="0094392E" w:rsidP="00E94FCE">
      <w:pPr>
        <w:spacing w:after="0" w:line="360" w:lineRule="auto"/>
        <w:ind w:right="278"/>
        <w:rPr>
          <w:rFonts w:ascii="Times New Roman" w:hAnsi="Times New Roman"/>
          <w:sz w:val="24"/>
          <w:szCs w:val="24"/>
        </w:rPr>
      </w:pPr>
    </w:p>
    <w:p w:rsidR="0094392E" w:rsidRPr="00E94FCE" w:rsidRDefault="0094392E" w:rsidP="00E94FCE">
      <w:pPr>
        <w:spacing w:after="0" w:line="360" w:lineRule="auto"/>
        <w:ind w:right="278"/>
        <w:rPr>
          <w:rFonts w:ascii="Times New Roman" w:hAnsi="Times New Roman"/>
          <w:sz w:val="24"/>
          <w:szCs w:val="24"/>
        </w:rPr>
      </w:pPr>
    </w:p>
    <w:sectPr w:rsidR="0094392E" w:rsidRPr="00E94FCE" w:rsidSect="00CD66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26" w:rsidRDefault="00543626" w:rsidP="0019470A">
      <w:pPr>
        <w:spacing w:after="0" w:line="240" w:lineRule="auto"/>
      </w:pPr>
      <w:r>
        <w:separator/>
      </w:r>
    </w:p>
  </w:endnote>
  <w:endnote w:type="continuationSeparator" w:id="0">
    <w:p w:rsidR="00543626" w:rsidRDefault="00543626" w:rsidP="0019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9" w:rsidRPr="0019470A" w:rsidRDefault="008C07E9" w:rsidP="0019470A">
    <w:pPr>
      <w:pStyle w:val="Pidipagina"/>
      <w:jc w:val="center"/>
      <w:rPr>
        <w:rFonts w:ascii="Arial" w:hAnsi="Arial" w:cs="Arial"/>
        <w:sz w:val="20"/>
        <w:szCs w:val="20"/>
      </w:rPr>
    </w:pPr>
    <w:r w:rsidRPr="0019470A">
      <w:rPr>
        <w:rFonts w:ascii="Arial" w:hAnsi="Arial" w:cs="Arial"/>
        <w:i/>
        <w:color w:val="000000"/>
        <w:sz w:val="20"/>
        <w:szCs w:val="20"/>
        <w:shd w:val="clear" w:color="auto" w:fill="FFFFFF"/>
      </w:rPr>
      <w:t>Segreteria</w:t>
    </w:r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c/o </w:t>
    </w:r>
    <w:proofErr w:type="spellStart"/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>Ce.S.I</w:t>
    </w:r>
    <w:proofErr w:type="spellEnd"/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>. Via Luigi Polacchi, 11 - 66100 Chieti</w:t>
    </w:r>
    <w:r w:rsidRPr="0019470A">
      <w:rPr>
        <w:rFonts w:ascii="Arial" w:hAnsi="Arial" w:cs="Arial"/>
        <w:color w:val="000000"/>
        <w:sz w:val="20"/>
        <w:szCs w:val="20"/>
      </w:rPr>
      <w:br/>
    </w:r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>Telefono/Fax: 0871 541318 e-mail:</w:t>
    </w:r>
    <w:r w:rsidRPr="0019470A">
      <w:rPr>
        <w:rStyle w:val="apple-converted-space"/>
        <w:rFonts w:ascii="Arial" w:hAnsi="Arial" w:cs="Arial"/>
        <w:color w:val="000000"/>
        <w:sz w:val="20"/>
        <w:szCs w:val="20"/>
        <w:shd w:val="clear" w:color="auto" w:fill="FFFFFF"/>
      </w:rPr>
      <w:t> </w:t>
    </w:r>
    <w:hyperlink r:id="rId1" w:history="1">
      <w:r w:rsidRPr="0019470A">
        <w:rPr>
          <w:rStyle w:val="Collegamentoipertestuale"/>
          <w:rFonts w:ascii="Arial" w:hAnsi="Arial" w:cs="Arial"/>
          <w:color w:val="6D006D"/>
          <w:sz w:val="20"/>
          <w:szCs w:val="20"/>
          <w:shd w:val="clear" w:color="auto" w:fill="FFFFFF"/>
        </w:rPr>
        <w:t>ceisa@unich.it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26" w:rsidRDefault="00543626" w:rsidP="0019470A">
      <w:pPr>
        <w:spacing w:after="0" w:line="240" w:lineRule="auto"/>
      </w:pPr>
      <w:r>
        <w:separator/>
      </w:r>
    </w:p>
  </w:footnote>
  <w:footnote w:type="continuationSeparator" w:id="0">
    <w:p w:rsidR="00543626" w:rsidRDefault="00543626" w:rsidP="0019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9" w:rsidRDefault="005436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Carta Intestata 2015.jpg" style="width:472.6pt;height:68.9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0A"/>
    <w:rsid w:val="000029F6"/>
    <w:rsid w:val="00003930"/>
    <w:rsid w:val="000100FB"/>
    <w:rsid w:val="0001083E"/>
    <w:rsid w:val="000108AA"/>
    <w:rsid w:val="000116C3"/>
    <w:rsid w:val="00011EBC"/>
    <w:rsid w:val="00014D6E"/>
    <w:rsid w:val="00020CE3"/>
    <w:rsid w:val="00035CEE"/>
    <w:rsid w:val="00036310"/>
    <w:rsid w:val="00052D93"/>
    <w:rsid w:val="00055A81"/>
    <w:rsid w:val="000572EF"/>
    <w:rsid w:val="00063062"/>
    <w:rsid w:val="00063579"/>
    <w:rsid w:val="00063591"/>
    <w:rsid w:val="0007298F"/>
    <w:rsid w:val="00072AF7"/>
    <w:rsid w:val="00074D7A"/>
    <w:rsid w:val="00075057"/>
    <w:rsid w:val="0007529D"/>
    <w:rsid w:val="00080864"/>
    <w:rsid w:val="00082034"/>
    <w:rsid w:val="00087A5D"/>
    <w:rsid w:val="00094D6A"/>
    <w:rsid w:val="00096785"/>
    <w:rsid w:val="00096C41"/>
    <w:rsid w:val="000A44FD"/>
    <w:rsid w:val="000A6FCF"/>
    <w:rsid w:val="000B441C"/>
    <w:rsid w:val="000C0579"/>
    <w:rsid w:val="000C09F4"/>
    <w:rsid w:val="000C1BB8"/>
    <w:rsid w:val="000C2F5D"/>
    <w:rsid w:val="000C3145"/>
    <w:rsid w:val="000D187A"/>
    <w:rsid w:val="000D1E9A"/>
    <w:rsid w:val="000D2A64"/>
    <w:rsid w:val="000D4931"/>
    <w:rsid w:val="000D7973"/>
    <w:rsid w:val="000E3DC2"/>
    <w:rsid w:val="000E4DD1"/>
    <w:rsid w:val="000E5C1E"/>
    <w:rsid w:val="000E6F03"/>
    <w:rsid w:val="000F2104"/>
    <w:rsid w:val="000F51CE"/>
    <w:rsid w:val="000F65DF"/>
    <w:rsid w:val="00106310"/>
    <w:rsid w:val="00110F9D"/>
    <w:rsid w:val="00111DB1"/>
    <w:rsid w:val="00112166"/>
    <w:rsid w:val="001156E9"/>
    <w:rsid w:val="00116325"/>
    <w:rsid w:val="001174EE"/>
    <w:rsid w:val="00117FCD"/>
    <w:rsid w:val="00120E6D"/>
    <w:rsid w:val="00125264"/>
    <w:rsid w:val="001265C2"/>
    <w:rsid w:val="00126715"/>
    <w:rsid w:val="00130729"/>
    <w:rsid w:val="001331C0"/>
    <w:rsid w:val="00136DFE"/>
    <w:rsid w:val="00140BFB"/>
    <w:rsid w:val="00142EF5"/>
    <w:rsid w:val="00146B26"/>
    <w:rsid w:val="00151669"/>
    <w:rsid w:val="00152A97"/>
    <w:rsid w:val="00152ABE"/>
    <w:rsid w:val="00154BBC"/>
    <w:rsid w:val="00162485"/>
    <w:rsid w:val="00162A60"/>
    <w:rsid w:val="00162EB2"/>
    <w:rsid w:val="00163C9A"/>
    <w:rsid w:val="00166A52"/>
    <w:rsid w:val="001717AF"/>
    <w:rsid w:val="00174235"/>
    <w:rsid w:val="00176959"/>
    <w:rsid w:val="00176A62"/>
    <w:rsid w:val="00183ACF"/>
    <w:rsid w:val="001862B5"/>
    <w:rsid w:val="00187588"/>
    <w:rsid w:val="00187864"/>
    <w:rsid w:val="00187B72"/>
    <w:rsid w:val="001919D5"/>
    <w:rsid w:val="001941B1"/>
    <w:rsid w:val="0019470A"/>
    <w:rsid w:val="001973C0"/>
    <w:rsid w:val="001A10E9"/>
    <w:rsid w:val="001A2504"/>
    <w:rsid w:val="001A7D4F"/>
    <w:rsid w:val="001C1F2C"/>
    <w:rsid w:val="001C7606"/>
    <w:rsid w:val="001D2179"/>
    <w:rsid w:val="001D3FE9"/>
    <w:rsid w:val="001D566A"/>
    <w:rsid w:val="001D5B8C"/>
    <w:rsid w:val="001D7338"/>
    <w:rsid w:val="001D7638"/>
    <w:rsid w:val="001E1CB1"/>
    <w:rsid w:val="001E5C80"/>
    <w:rsid w:val="001E68A8"/>
    <w:rsid w:val="001E799A"/>
    <w:rsid w:val="001F3210"/>
    <w:rsid w:val="001F357B"/>
    <w:rsid w:val="001F4017"/>
    <w:rsid w:val="00200F81"/>
    <w:rsid w:val="00202D13"/>
    <w:rsid w:val="00205EA4"/>
    <w:rsid w:val="002112C9"/>
    <w:rsid w:val="0021466B"/>
    <w:rsid w:val="00215141"/>
    <w:rsid w:val="00222820"/>
    <w:rsid w:val="00224A2D"/>
    <w:rsid w:val="0023104F"/>
    <w:rsid w:val="00234DC0"/>
    <w:rsid w:val="002351DD"/>
    <w:rsid w:val="00246E88"/>
    <w:rsid w:val="00247E28"/>
    <w:rsid w:val="0025067D"/>
    <w:rsid w:val="00263E67"/>
    <w:rsid w:val="002677ED"/>
    <w:rsid w:val="00272EC9"/>
    <w:rsid w:val="00277FA5"/>
    <w:rsid w:val="002840AB"/>
    <w:rsid w:val="002841BC"/>
    <w:rsid w:val="00285801"/>
    <w:rsid w:val="00286128"/>
    <w:rsid w:val="0028786A"/>
    <w:rsid w:val="00292879"/>
    <w:rsid w:val="00294C21"/>
    <w:rsid w:val="00296A41"/>
    <w:rsid w:val="002A1BC3"/>
    <w:rsid w:val="002A329E"/>
    <w:rsid w:val="002A7D88"/>
    <w:rsid w:val="002B0F24"/>
    <w:rsid w:val="002C1B52"/>
    <w:rsid w:val="002C3208"/>
    <w:rsid w:val="002C6D9F"/>
    <w:rsid w:val="002D2EDA"/>
    <w:rsid w:val="002D57FD"/>
    <w:rsid w:val="002D5ABF"/>
    <w:rsid w:val="002E46B7"/>
    <w:rsid w:val="002E5F59"/>
    <w:rsid w:val="002F34B4"/>
    <w:rsid w:val="002F3E08"/>
    <w:rsid w:val="002F4A10"/>
    <w:rsid w:val="003009A1"/>
    <w:rsid w:val="00300FAB"/>
    <w:rsid w:val="00301AF9"/>
    <w:rsid w:val="0030717E"/>
    <w:rsid w:val="003125BB"/>
    <w:rsid w:val="00316C26"/>
    <w:rsid w:val="00321B62"/>
    <w:rsid w:val="0032396C"/>
    <w:rsid w:val="003263EA"/>
    <w:rsid w:val="0033329B"/>
    <w:rsid w:val="00333F5A"/>
    <w:rsid w:val="00336728"/>
    <w:rsid w:val="00344E95"/>
    <w:rsid w:val="00353EFC"/>
    <w:rsid w:val="003541EE"/>
    <w:rsid w:val="00354B11"/>
    <w:rsid w:val="0035755D"/>
    <w:rsid w:val="00362FCC"/>
    <w:rsid w:val="0036467A"/>
    <w:rsid w:val="003677C8"/>
    <w:rsid w:val="00367D7D"/>
    <w:rsid w:val="0037380A"/>
    <w:rsid w:val="00390882"/>
    <w:rsid w:val="00396BC6"/>
    <w:rsid w:val="003A0152"/>
    <w:rsid w:val="003A305D"/>
    <w:rsid w:val="003A3BC5"/>
    <w:rsid w:val="003A5691"/>
    <w:rsid w:val="003B4292"/>
    <w:rsid w:val="003B4E10"/>
    <w:rsid w:val="003B4EAB"/>
    <w:rsid w:val="003C06B0"/>
    <w:rsid w:val="003C7809"/>
    <w:rsid w:val="003D0913"/>
    <w:rsid w:val="003D2ECB"/>
    <w:rsid w:val="003D4BAB"/>
    <w:rsid w:val="003E3929"/>
    <w:rsid w:val="003F13E4"/>
    <w:rsid w:val="003F2882"/>
    <w:rsid w:val="003F2D0E"/>
    <w:rsid w:val="003F3B13"/>
    <w:rsid w:val="003F49C9"/>
    <w:rsid w:val="003F5051"/>
    <w:rsid w:val="003F5506"/>
    <w:rsid w:val="003F5CDC"/>
    <w:rsid w:val="003F70D2"/>
    <w:rsid w:val="00400BDE"/>
    <w:rsid w:val="00402994"/>
    <w:rsid w:val="004035FE"/>
    <w:rsid w:val="00403CCA"/>
    <w:rsid w:val="004052E7"/>
    <w:rsid w:val="004072B1"/>
    <w:rsid w:val="00407DBD"/>
    <w:rsid w:val="00410304"/>
    <w:rsid w:val="00413B80"/>
    <w:rsid w:val="00422461"/>
    <w:rsid w:val="004326FF"/>
    <w:rsid w:val="00433B55"/>
    <w:rsid w:val="004345F2"/>
    <w:rsid w:val="00436B9B"/>
    <w:rsid w:val="00437819"/>
    <w:rsid w:val="00444651"/>
    <w:rsid w:val="00447D50"/>
    <w:rsid w:val="00450AB1"/>
    <w:rsid w:val="00451359"/>
    <w:rsid w:val="00454B48"/>
    <w:rsid w:val="004673E0"/>
    <w:rsid w:val="00467D2E"/>
    <w:rsid w:val="004727B7"/>
    <w:rsid w:val="00482366"/>
    <w:rsid w:val="00485E04"/>
    <w:rsid w:val="00492901"/>
    <w:rsid w:val="0049546C"/>
    <w:rsid w:val="00496D1C"/>
    <w:rsid w:val="004A4D74"/>
    <w:rsid w:val="004A4F8E"/>
    <w:rsid w:val="004A5898"/>
    <w:rsid w:val="004A739A"/>
    <w:rsid w:val="004B4043"/>
    <w:rsid w:val="004B7FE4"/>
    <w:rsid w:val="004C5E44"/>
    <w:rsid w:val="004C702F"/>
    <w:rsid w:val="004D056D"/>
    <w:rsid w:val="004D5130"/>
    <w:rsid w:val="004D6885"/>
    <w:rsid w:val="004E07D1"/>
    <w:rsid w:val="004E2B4A"/>
    <w:rsid w:val="004E640E"/>
    <w:rsid w:val="004F29D1"/>
    <w:rsid w:val="004F31FA"/>
    <w:rsid w:val="00506045"/>
    <w:rsid w:val="00514C18"/>
    <w:rsid w:val="005220F7"/>
    <w:rsid w:val="0052675D"/>
    <w:rsid w:val="00527DD9"/>
    <w:rsid w:val="00533C21"/>
    <w:rsid w:val="00535030"/>
    <w:rsid w:val="0054262F"/>
    <w:rsid w:val="00543626"/>
    <w:rsid w:val="00547DA3"/>
    <w:rsid w:val="00554C62"/>
    <w:rsid w:val="0055689A"/>
    <w:rsid w:val="00561DC5"/>
    <w:rsid w:val="00563218"/>
    <w:rsid w:val="00563CD5"/>
    <w:rsid w:val="005643A6"/>
    <w:rsid w:val="00566331"/>
    <w:rsid w:val="00567E22"/>
    <w:rsid w:val="005704EE"/>
    <w:rsid w:val="0057170D"/>
    <w:rsid w:val="00575E59"/>
    <w:rsid w:val="005841B7"/>
    <w:rsid w:val="00584801"/>
    <w:rsid w:val="00586E09"/>
    <w:rsid w:val="00597BEA"/>
    <w:rsid w:val="005A5917"/>
    <w:rsid w:val="005A62B2"/>
    <w:rsid w:val="005A7DAE"/>
    <w:rsid w:val="005B3DBA"/>
    <w:rsid w:val="005B6080"/>
    <w:rsid w:val="005B73D7"/>
    <w:rsid w:val="005B7BE0"/>
    <w:rsid w:val="005B7E80"/>
    <w:rsid w:val="005C1096"/>
    <w:rsid w:val="005D12F8"/>
    <w:rsid w:val="005D22A9"/>
    <w:rsid w:val="005D5E02"/>
    <w:rsid w:val="005E0246"/>
    <w:rsid w:val="005E6307"/>
    <w:rsid w:val="005F73F2"/>
    <w:rsid w:val="006150AE"/>
    <w:rsid w:val="006200C6"/>
    <w:rsid w:val="006236F7"/>
    <w:rsid w:val="00634586"/>
    <w:rsid w:val="00635C03"/>
    <w:rsid w:val="00640329"/>
    <w:rsid w:val="00644FAA"/>
    <w:rsid w:val="00645D6C"/>
    <w:rsid w:val="00647BD6"/>
    <w:rsid w:val="00656591"/>
    <w:rsid w:val="00661362"/>
    <w:rsid w:val="00664328"/>
    <w:rsid w:val="00666465"/>
    <w:rsid w:val="00667D89"/>
    <w:rsid w:val="00670659"/>
    <w:rsid w:val="00670B6B"/>
    <w:rsid w:val="00674DB9"/>
    <w:rsid w:val="00680B42"/>
    <w:rsid w:val="00683279"/>
    <w:rsid w:val="006923B8"/>
    <w:rsid w:val="006972AB"/>
    <w:rsid w:val="006A2971"/>
    <w:rsid w:val="006A341D"/>
    <w:rsid w:val="006A4E6E"/>
    <w:rsid w:val="006B1D03"/>
    <w:rsid w:val="006B2E1D"/>
    <w:rsid w:val="006C0144"/>
    <w:rsid w:val="006C0251"/>
    <w:rsid w:val="006C3AEB"/>
    <w:rsid w:val="006D05CB"/>
    <w:rsid w:val="006D0678"/>
    <w:rsid w:val="006D2293"/>
    <w:rsid w:val="006D6CA2"/>
    <w:rsid w:val="006D7234"/>
    <w:rsid w:val="006E3366"/>
    <w:rsid w:val="006E4AC4"/>
    <w:rsid w:val="006E6F17"/>
    <w:rsid w:val="006F1ADC"/>
    <w:rsid w:val="006F3CC5"/>
    <w:rsid w:val="006F7673"/>
    <w:rsid w:val="00700898"/>
    <w:rsid w:val="00706F18"/>
    <w:rsid w:val="007114C3"/>
    <w:rsid w:val="00711834"/>
    <w:rsid w:val="00733951"/>
    <w:rsid w:val="007534B0"/>
    <w:rsid w:val="0076378C"/>
    <w:rsid w:val="00763BBB"/>
    <w:rsid w:val="0076604D"/>
    <w:rsid w:val="00767D7B"/>
    <w:rsid w:val="00770584"/>
    <w:rsid w:val="00771812"/>
    <w:rsid w:val="00771F18"/>
    <w:rsid w:val="00780CBD"/>
    <w:rsid w:val="007811D9"/>
    <w:rsid w:val="00787E76"/>
    <w:rsid w:val="0079043C"/>
    <w:rsid w:val="00791802"/>
    <w:rsid w:val="007967B9"/>
    <w:rsid w:val="00797A55"/>
    <w:rsid w:val="007A2CC5"/>
    <w:rsid w:val="007A4858"/>
    <w:rsid w:val="007B03B2"/>
    <w:rsid w:val="007B6A57"/>
    <w:rsid w:val="007C11BC"/>
    <w:rsid w:val="007C1FA5"/>
    <w:rsid w:val="007C3F8F"/>
    <w:rsid w:val="007C5E49"/>
    <w:rsid w:val="007D331A"/>
    <w:rsid w:val="007E40DB"/>
    <w:rsid w:val="007F2611"/>
    <w:rsid w:val="007F439C"/>
    <w:rsid w:val="00803772"/>
    <w:rsid w:val="008056B2"/>
    <w:rsid w:val="00805D93"/>
    <w:rsid w:val="00810D61"/>
    <w:rsid w:val="00816948"/>
    <w:rsid w:val="0082142D"/>
    <w:rsid w:val="00822FC0"/>
    <w:rsid w:val="00827604"/>
    <w:rsid w:val="008328FB"/>
    <w:rsid w:val="00833F60"/>
    <w:rsid w:val="00836247"/>
    <w:rsid w:val="00844AC5"/>
    <w:rsid w:val="00857368"/>
    <w:rsid w:val="00857430"/>
    <w:rsid w:val="0085752C"/>
    <w:rsid w:val="00860790"/>
    <w:rsid w:val="008608E3"/>
    <w:rsid w:val="0087388D"/>
    <w:rsid w:val="008747F4"/>
    <w:rsid w:val="00884365"/>
    <w:rsid w:val="00885AE8"/>
    <w:rsid w:val="00886F46"/>
    <w:rsid w:val="008A0980"/>
    <w:rsid w:val="008B31FF"/>
    <w:rsid w:val="008C028B"/>
    <w:rsid w:val="008C07E9"/>
    <w:rsid w:val="008C1F82"/>
    <w:rsid w:val="008D0A7D"/>
    <w:rsid w:val="008E03F8"/>
    <w:rsid w:val="008E54AA"/>
    <w:rsid w:val="008F61B0"/>
    <w:rsid w:val="008F6553"/>
    <w:rsid w:val="00901846"/>
    <w:rsid w:val="00904F55"/>
    <w:rsid w:val="00905039"/>
    <w:rsid w:val="009056F3"/>
    <w:rsid w:val="00907860"/>
    <w:rsid w:val="009231CD"/>
    <w:rsid w:val="009428E1"/>
    <w:rsid w:val="0094392E"/>
    <w:rsid w:val="009628D5"/>
    <w:rsid w:val="00973C8A"/>
    <w:rsid w:val="009822F2"/>
    <w:rsid w:val="009849B7"/>
    <w:rsid w:val="00987FA7"/>
    <w:rsid w:val="00991E59"/>
    <w:rsid w:val="009C14E7"/>
    <w:rsid w:val="009C1518"/>
    <w:rsid w:val="009C43B6"/>
    <w:rsid w:val="009C68A7"/>
    <w:rsid w:val="009C716A"/>
    <w:rsid w:val="009D6284"/>
    <w:rsid w:val="009D6285"/>
    <w:rsid w:val="009E0188"/>
    <w:rsid w:val="009E5E68"/>
    <w:rsid w:val="009E6ACD"/>
    <w:rsid w:val="009E6EB2"/>
    <w:rsid w:val="009F234E"/>
    <w:rsid w:val="00A143AF"/>
    <w:rsid w:val="00A220AA"/>
    <w:rsid w:val="00A229EE"/>
    <w:rsid w:val="00A2522F"/>
    <w:rsid w:val="00A26BF7"/>
    <w:rsid w:val="00A325F8"/>
    <w:rsid w:val="00A3749E"/>
    <w:rsid w:val="00A40E6B"/>
    <w:rsid w:val="00A44698"/>
    <w:rsid w:val="00A46522"/>
    <w:rsid w:val="00A46C08"/>
    <w:rsid w:val="00A57BFE"/>
    <w:rsid w:val="00A63248"/>
    <w:rsid w:val="00A64211"/>
    <w:rsid w:val="00A656FB"/>
    <w:rsid w:val="00A72647"/>
    <w:rsid w:val="00A73F80"/>
    <w:rsid w:val="00A75D86"/>
    <w:rsid w:val="00A76AFB"/>
    <w:rsid w:val="00A80F0E"/>
    <w:rsid w:val="00A8372E"/>
    <w:rsid w:val="00A90A05"/>
    <w:rsid w:val="00A90BA1"/>
    <w:rsid w:val="00A93214"/>
    <w:rsid w:val="00AB11C9"/>
    <w:rsid w:val="00AB2AEE"/>
    <w:rsid w:val="00AB3618"/>
    <w:rsid w:val="00AB6427"/>
    <w:rsid w:val="00AC14D3"/>
    <w:rsid w:val="00AD0648"/>
    <w:rsid w:val="00AD1676"/>
    <w:rsid w:val="00AD7667"/>
    <w:rsid w:val="00AE0D7B"/>
    <w:rsid w:val="00AE3376"/>
    <w:rsid w:val="00AE4C08"/>
    <w:rsid w:val="00AE5F6D"/>
    <w:rsid w:val="00AE7D24"/>
    <w:rsid w:val="00AF09C8"/>
    <w:rsid w:val="00AF1B8D"/>
    <w:rsid w:val="00B02E1E"/>
    <w:rsid w:val="00B054E9"/>
    <w:rsid w:val="00B06F39"/>
    <w:rsid w:val="00B16930"/>
    <w:rsid w:val="00B17D6C"/>
    <w:rsid w:val="00B21CC1"/>
    <w:rsid w:val="00B243B3"/>
    <w:rsid w:val="00B25C40"/>
    <w:rsid w:val="00B2781F"/>
    <w:rsid w:val="00B31797"/>
    <w:rsid w:val="00B3486C"/>
    <w:rsid w:val="00B453D1"/>
    <w:rsid w:val="00B466B9"/>
    <w:rsid w:val="00B46842"/>
    <w:rsid w:val="00B47917"/>
    <w:rsid w:val="00B57C50"/>
    <w:rsid w:val="00B64B3E"/>
    <w:rsid w:val="00B72ABB"/>
    <w:rsid w:val="00B84CBB"/>
    <w:rsid w:val="00B85365"/>
    <w:rsid w:val="00B94BA9"/>
    <w:rsid w:val="00BA360F"/>
    <w:rsid w:val="00BA3879"/>
    <w:rsid w:val="00BA5297"/>
    <w:rsid w:val="00BA54CF"/>
    <w:rsid w:val="00BA5677"/>
    <w:rsid w:val="00BE5FC8"/>
    <w:rsid w:val="00BF3805"/>
    <w:rsid w:val="00BF5C8E"/>
    <w:rsid w:val="00C11B3A"/>
    <w:rsid w:val="00C13BD9"/>
    <w:rsid w:val="00C228B8"/>
    <w:rsid w:val="00C23862"/>
    <w:rsid w:val="00C342B4"/>
    <w:rsid w:val="00C36AD9"/>
    <w:rsid w:val="00C3754D"/>
    <w:rsid w:val="00C43AE1"/>
    <w:rsid w:val="00C51F1F"/>
    <w:rsid w:val="00C574FF"/>
    <w:rsid w:val="00C601C4"/>
    <w:rsid w:val="00C62717"/>
    <w:rsid w:val="00C65EBB"/>
    <w:rsid w:val="00C66100"/>
    <w:rsid w:val="00C6710E"/>
    <w:rsid w:val="00C70855"/>
    <w:rsid w:val="00C80ED6"/>
    <w:rsid w:val="00C837BC"/>
    <w:rsid w:val="00C92DD2"/>
    <w:rsid w:val="00C94D25"/>
    <w:rsid w:val="00C95D63"/>
    <w:rsid w:val="00CA3EBE"/>
    <w:rsid w:val="00CA4DB5"/>
    <w:rsid w:val="00CA4F5D"/>
    <w:rsid w:val="00CA56A1"/>
    <w:rsid w:val="00CC1FFE"/>
    <w:rsid w:val="00CC6FB8"/>
    <w:rsid w:val="00CD17A1"/>
    <w:rsid w:val="00CD28CC"/>
    <w:rsid w:val="00CD3BD9"/>
    <w:rsid w:val="00CD62AE"/>
    <w:rsid w:val="00CD6658"/>
    <w:rsid w:val="00CE04A3"/>
    <w:rsid w:val="00CE0E60"/>
    <w:rsid w:val="00CE2BAD"/>
    <w:rsid w:val="00CF11FF"/>
    <w:rsid w:val="00CF5C2D"/>
    <w:rsid w:val="00D001EE"/>
    <w:rsid w:val="00D0043D"/>
    <w:rsid w:val="00D038FA"/>
    <w:rsid w:val="00D057DC"/>
    <w:rsid w:val="00D1269D"/>
    <w:rsid w:val="00D16402"/>
    <w:rsid w:val="00D179C9"/>
    <w:rsid w:val="00D228E6"/>
    <w:rsid w:val="00D26349"/>
    <w:rsid w:val="00D31A67"/>
    <w:rsid w:val="00D3520C"/>
    <w:rsid w:val="00D42576"/>
    <w:rsid w:val="00D452C9"/>
    <w:rsid w:val="00D46C85"/>
    <w:rsid w:val="00D47614"/>
    <w:rsid w:val="00D55427"/>
    <w:rsid w:val="00D6438B"/>
    <w:rsid w:val="00D679AF"/>
    <w:rsid w:val="00D72959"/>
    <w:rsid w:val="00D74D53"/>
    <w:rsid w:val="00D76798"/>
    <w:rsid w:val="00D80C59"/>
    <w:rsid w:val="00D81F3B"/>
    <w:rsid w:val="00D84238"/>
    <w:rsid w:val="00D852B0"/>
    <w:rsid w:val="00D85451"/>
    <w:rsid w:val="00D91065"/>
    <w:rsid w:val="00DA13D3"/>
    <w:rsid w:val="00DA2E3D"/>
    <w:rsid w:val="00DA2F4D"/>
    <w:rsid w:val="00DA331F"/>
    <w:rsid w:val="00DB3129"/>
    <w:rsid w:val="00DB35A7"/>
    <w:rsid w:val="00DD446E"/>
    <w:rsid w:val="00DE4AB2"/>
    <w:rsid w:val="00DE5038"/>
    <w:rsid w:val="00DE7F44"/>
    <w:rsid w:val="00DF0A5B"/>
    <w:rsid w:val="00DF34B8"/>
    <w:rsid w:val="00E01D71"/>
    <w:rsid w:val="00E04CFF"/>
    <w:rsid w:val="00E10433"/>
    <w:rsid w:val="00E11589"/>
    <w:rsid w:val="00E11590"/>
    <w:rsid w:val="00E17FD0"/>
    <w:rsid w:val="00E30207"/>
    <w:rsid w:val="00E33C68"/>
    <w:rsid w:val="00E41E9F"/>
    <w:rsid w:val="00E4540A"/>
    <w:rsid w:val="00E45695"/>
    <w:rsid w:val="00E5094E"/>
    <w:rsid w:val="00E544FD"/>
    <w:rsid w:val="00E574A7"/>
    <w:rsid w:val="00E74212"/>
    <w:rsid w:val="00E77243"/>
    <w:rsid w:val="00E801E0"/>
    <w:rsid w:val="00E84DAF"/>
    <w:rsid w:val="00E92FBE"/>
    <w:rsid w:val="00E936EC"/>
    <w:rsid w:val="00E94FCE"/>
    <w:rsid w:val="00E9697A"/>
    <w:rsid w:val="00EA423F"/>
    <w:rsid w:val="00EA44BB"/>
    <w:rsid w:val="00EA5286"/>
    <w:rsid w:val="00EA7024"/>
    <w:rsid w:val="00EB5DB3"/>
    <w:rsid w:val="00EC17C0"/>
    <w:rsid w:val="00EC670B"/>
    <w:rsid w:val="00ED2DCB"/>
    <w:rsid w:val="00ED72C1"/>
    <w:rsid w:val="00ED7890"/>
    <w:rsid w:val="00EE0A11"/>
    <w:rsid w:val="00EE14F6"/>
    <w:rsid w:val="00EE5035"/>
    <w:rsid w:val="00EE6914"/>
    <w:rsid w:val="00EF2112"/>
    <w:rsid w:val="00EF2BC9"/>
    <w:rsid w:val="00EF31AF"/>
    <w:rsid w:val="00EF4AC7"/>
    <w:rsid w:val="00F00369"/>
    <w:rsid w:val="00F012DD"/>
    <w:rsid w:val="00F04D28"/>
    <w:rsid w:val="00F05853"/>
    <w:rsid w:val="00F05AF3"/>
    <w:rsid w:val="00F05C09"/>
    <w:rsid w:val="00F162D3"/>
    <w:rsid w:val="00F21E8A"/>
    <w:rsid w:val="00F223DF"/>
    <w:rsid w:val="00F23F3A"/>
    <w:rsid w:val="00F30B1C"/>
    <w:rsid w:val="00F30E56"/>
    <w:rsid w:val="00F31D25"/>
    <w:rsid w:val="00F35F95"/>
    <w:rsid w:val="00F44CEA"/>
    <w:rsid w:val="00F6427C"/>
    <w:rsid w:val="00F81C35"/>
    <w:rsid w:val="00F85F36"/>
    <w:rsid w:val="00F869BC"/>
    <w:rsid w:val="00F86B9E"/>
    <w:rsid w:val="00F9083D"/>
    <w:rsid w:val="00FA0649"/>
    <w:rsid w:val="00FA2CD6"/>
    <w:rsid w:val="00FA5F4B"/>
    <w:rsid w:val="00FA7684"/>
    <w:rsid w:val="00FB7C59"/>
    <w:rsid w:val="00FB7C87"/>
    <w:rsid w:val="00FC04D7"/>
    <w:rsid w:val="00FC6EDD"/>
    <w:rsid w:val="00FC7B51"/>
    <w:rsid w:val="00FD5F07"/>
    <w:rsid w:val="00FD78B8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65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94FCE"/>
    <w:pPr>
      <w:keepNext/>
      <w:numPr>
        <w:numId w:val="1"/>
      </w:numPr>
      <w:suppressAutoHyphens/>
      <w:spacing w:after="0" w:line="240" w:lineRule="auto"/>
      <w:ind w:left="5664" w:right="278" w:firstLine="708"/>
      <w:outlineLvl w:val="0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E7F4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194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94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94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94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9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4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9470A"/>
    <w:rPr>
      <w:rFonts w:cs="Times New Roman"/>
    </w:rPr>
  </w:style>
  <w:style w:type="character" w:styleId="Collegamentoipertestuale">
    <w:name w:val="Hyperlink"/>
    <w:uiPriority w:val="99"/>
    <w:semiHidden/>
    <w:rsid w:val="00194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4B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2F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152A97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5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50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12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19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99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15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31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39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43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66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86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64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96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91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sa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DeAmicis</cp:lastModifiedBy>
  <cp:revision>16</cp:revision>
  <cp:lastPrinted>2016-10-10T09:11:00Z</cp:lastPrinted>
  <dcterms:created xsi:type="dcterms:W3CDTF">2015-07-24T06:21:00Z</dcterms:created>
  <dcterms:modified xsi:type="dcterms:W3CDTF">2016-10-14T11:51:00Z</dcterms:modified>
</cp:coreProperties>
</file>